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E7AC" w14:textId="15A69AAE" w:rsidR="00C97ECE" w:rsidRDefault="00BF6807" w:rsidP="00DA27F0">
      <w:pPr>
        <w:suppressAutoHyphens w:val="0"/>
        <w:spacing w:line="360" w:lineRule="auto"/>
        <w:jc w:val="center"/>
        <w:rPr>
          <w:b/>
          <w:spacing w:val="60"/>
          <w:sz w:val="40"/>
          <w:szCs w:val="40"/>
          <w:lang w:eastAsia="pl-PL"/>
        </w:rPr>
      </w:pPr>
      <w:r>
        <w:rPr>
          <w:rFonts w:cs="Calibri"/>
          <w:noProof/>
          <w:sz w:val="20"/>
          <w:lang w:eastAsia="pl-PL"/>
        </w:rPr>
        <w:drawing>
          <wp:inline distT="0" distB="0" distL="0" distR="0" wp14:anchorId="3388C32D" wp14:editId="4337AE0B">
            <wp:extent cx="5759450" cy="7537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DDEC" w14:textId="24AEB59D" w:rsidR="005432C2" w:rsidRPr="006D3BF3" w:rsidRDefault="005432C2" w:rsidP="00BF6807">
      <w:pPr>
        <w:suppressAutoHyphens w:val="0"/>
        <w:spacing w:after="200" w:line="360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6D3BF3">
        <w:rPr>
          <w:rFonts w:ascii="Calibri" w:eastAsia="Calibri" w:hAnsi="Calibri"/>
          <w:i/>
          <w:sz w:val="20"/>
          <w:szCs w:val="20"/>
          <w:lang w:eastAsia="en-US"/>
        </w:rPr>
        <w:t xml:space="preserve">Załącznik nr </w:t>
      </w:r>
      <w:r w:rsidR="006D3BF3">
        <w:rPr>
          <w:rFonts w:ascii="Calibri" w:eastAsia="Calibri" w:hAnsi="Calibri"/>
          <w:i/>
          <w:sz w:val="20"/>
          <w:szCs w:val="20"/>
          <w:lang w:eastAsia="en-US"/>
        </w:rPr>
        <w:t>4 do oferty</w:t>
      </w:r>
      <w:r w:rsidRPr="006D3BF3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14:paraId="718677F4" w14:textId="77777777" w:rsidR="005432C2" w:rsidRPr="005432C2" w:rsidRDefault="005432C2" w:rsidP="00BF6807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5432C2">
        <w:rPr>
          <w:rFonts w:ascii="Calibri" w:eastAsia="Calibri" w:hAnsi="Calibri"/>
          <w:sz w:val="18"/>
          <w:szCs w:val="18"/>
          <w:lang w:eastAsia="en-US"/>
        </w:rPr>
        <w:t>……………………………………..</w:t>
      </w:r>
    </w:p>
    <w:p w14:paraId="4EB4C7F2" w14:textId="77777777" w:rsidR="005432C2" w:rsidRPr="005432C2" w:rsidRDefault="005432C2" w:rsidP="00BF6807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5432C2">
        <w:rPr>
          <w:rFonts w:ascii="Calibri" w:eastAsia="Calibri" w:hAnsi="Calibri"/>
          <w:sz w:val="18"/>
          <w:szCs w:val="18"/>
          <w:lang w:eastAsia="en-US"/>
        </w:rPr>
        <w:t xml:space="preserve"> ( miejscowość i data)</w:t>
      </w:r>
    </w:p>
    <w:p w14:paraId="086775F2" w14:textId="77777777" w:rsidR="005432C2" w:rsidRPr="005432C2" w:rsidRDefault="005432C2" w:rsidP="005432C2">
      <w:pPr>
        <w:suppressAutoHyphens w:val="0"/>
        <w:spacing w:line="276" w:lineRule="auto"/>
        <w:contextualSpacing/>
        <w:jc w:val="both"/>
        <w:rPr>
          <w:rFonts w:ascii="Calibri" w:hAnsi="Calibri"/>
          <w:lang w:eastAsia="pl-PL"/>
        </w:rPr>
      </w:pPr>
      <w:r w:rsidRPr="005432C2">
        <w:rPr>
          <w:rFonts w:ascii="Calibri" w:hAnsi="Calibri"/>
          <w:lang w:eastAsia="pl-PL"/>
        </w:rPr>
        <w:t>……………………………………</w:t>
      </w:r>
    </w:p>
    <w:p w14:paraId="04246F07" w14:textId="77777777" w:rsidR="005432C2" w:rsidRPr="005432C2" w:rsidRDefault="005432C2" w:rsidP="005432C2">
      <w:pPr>
        <w:suppressAutoHyphens w:val="0"/>
        <w:spacing w:line="276" w:lineRule="auto"/>
        <w:jc w:val="both"/>
        <w:rPr>
          <w:rFonts w:ascii="Calibri" w:eastAsia="Calibri" w:hAnsi="Calibri"/>
          <w:lang w:eastAsia="en-US"/>
        </w:rPr>
      </w:pPr>
      <w:r w:rsidRPr="005432C2">
        <w:rPr>
          <w:rFonts w:ascii="Calibri" w:eastAsia="Calibri" w:hAnsi="Calibri"/>
          <w:lang w:eastAsia="en-US"/>
        </w:rPr>
        <w:t>……………………………………</w:t>
      </w:r>
    </w:p>
    <w:p w14:paraId="04C4162B" w14:textId="77777777" w:rsidR="005432C2" w:rsidRPr="005432C2" w:rsidRDefault="005432C2" w:rsidP="005432C2">
      <w:pPr>
        <w:suppressAutoHyphens w:val="0"/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5432C2">
        <w:rPr>
          <w:rFonts w:ascii="Calibri" w:eastAsia="Calibri" w:hAnsi="Calibri"/>
          <w:sz w:val="18"/>
          <w:szCs w:val="18"/>
          <w:lang w:eastAsia="en-US"/>
        </w:rPr>
        <w:t>(dane Wykonawcy)</w:t>
      </w:r>
    </w:p>
    <w:p w14:paraId="7193330E" w14:textId="77777777" w:rsidR="005432C2" w:rsidRPr="005432C2" w:rsidRDefault="005432C2" w:rsidP="005432C2">
      <w:pPr>
        <w:suppressAutoHyphens w:val="0"/>
        <w:jc w:val="both"/>
        <w:rPr>
          <w:rFonts w:ascii="Calibri" w:eastAsia="Calibri" w:hAnsi="Calibri"/>
          <w:b/>
          <w:lang w:eastAsia="en-US"/>
        </w:rPr>
      </w:pPr>
      <w:r w:rsidRPr="005432C2">
        <w:rPr>
          <w:rFonts w:ascii="Calibri" w:eastAsia="Calibri" w:hAnsi="Calibri"/>
          <w:lang w:eastAsia="en-US"/>
        </w:rPr>
        <w:tab/>
      </w:r>
      <w:r w:rsidRPr="005432C2">
        <w:rPr>
          <w:rFonts w:ascii="Calibri" w:eastAsia="Calibri" w:hAnsi="Calibri"/>
          <w:lang w:eastAsia="en-US"/>
        </w:rPr>
        <w:tab/>
      </w:r>
      <w:r w:rsidRPr="005432C2">
        <w:rPr>
          <w:rFonts w:ascii="Calibri" w:eastAsia="Calibri" w:hAnsi="Calibri"/>
          <w:lang w:eastAsia="en-US"/>
        </w:rPr>
        <w:tab/>
      </w:r>
      <w:r w:rsidRPr="005432C2">
        <w:rPr>
          <w:rFonts w:ascii="Calibri" w:eastAsia="Calibri" w:hAnsi="Calibri"/>
          <w:lang w:eastAsia="en-US"/>
        </w:rPr>
        <w:tab/>
      </w:r>
      <w:r w:rsidRPr="005432C2">
        <w:rPr>
          <w:rFonts w:ascii="Calibri" w:eastAsia="Calibri" w:hAnsi="Calibri"/>
          <w:lang w:eastAsia="en-US"/>
        </w:rPr>
        <w:tab/>
      </w:r>
    </w:p>
    <w:p w14:paraId="3D0398A8" w14:textId="77777777" w:rsidR="006D3BF3" w:rsidRPr="00903B6F" w:rsidRDefault="006D3BF3" w:rsidP="006D3BF3">
      <w:pPr>
        <w:pStyle w:val="Tekstpodstawowy"/>
        <w:rPr>
          <w:rFonts w:eastAsia="Cambria"/>
        </w:rPr>
      </w:pPr>
      <w:r w:rsidRPr="00D50E8A">
        <w:t>Dotyczy: Zapytania</w:t>
      </w:r>
      <w:r w:rsidRPr="00903B6F">
        <w:t xml:space="preserve"> ofertowego</w:t>
      </w:r>
      <w:r>
        <w:rPr>
          <w:b/>
        </w:rPr>
        <w:t xml:space="preserve"> nr 22/REG/2019 </w:t>
      </w:r>
      <w:r w:rsidRPr="00903B6F">
        <w:rPr>
          <w:rFonts w:eastAsia="Cambria"/>
        </w:rPr>
        <w:t>polegając</w:t>
      </w:r>
      <w:r>
        <w:rPr>
          <w:rFonts w:eastAsia="Cambria"/>
        </w:rPr>
        <w:t>ego</w:t>
      </w:r>
      <w:r w:rsidRPr="00903B6F">
        <w:rPr>
          <w:rFonts w:eastAsia="Cambria"/>
        </w:rPr>
        <w:t xml:space="preserve"> na wykonywani</w:t>
      </w:r>
      <w:r>
        <w:rPr>
          <w:rFonts w:eastAsia="Cambria"/>
        </w:rPr>
        <w:t>u</w:t>
      </w:r>
      <w:r w:rsidRPr="00903B6F">
        <w:rPr>
          <w:rFonts w:eastAsia="Cambria"/>
        </w:rPr>
        <w:t xml:space="preserve"> czynności </w:t>
      </w:r>
      <w:r w:rsidRPr="00F13293">
        <w:rPr>
          <w:rFonts w:eastAsia="Cambria"/>
        </w:rPr>
        <w:t xml:space="preserve">zastępstwa inwestycyjnego przy przygotowaniu oraz realizacji Inwestycji pod nazwą: </w:t>
      </w:r>
      <w:r w:rsidRPr="00F13293">
        <w:rPr>
          <w:b/>
        </w:rPr>
        <w:t>Wykonywanie czynności zastępstwa inwestycyjnego przy przygotowaniu oraz realizacji Inwestycji pod nazwą: „Zwiększenie efektywności energetycznej budynku należącego do Instytutu Ogrodnictwa w Skierniewicach</w:t>
      </w:r>
      <w:r w:rsidRPr="00F13293">
        <w:t>” w ramach realizacji projektu pt. „Zwiększenie efektywności energetycznej budynku należącego do Instytutu Ogrodnictwa w Skierniewicach” nr POIS.01.03.01-00-0051/17</w:t>
      </w:r>
    </w:p>
    <w:p w14:paraId="74C5A88D" w14:textId="77777777" w:rsidR="006D3BF3" w:rsidRDefault="006D3BF3" w:rsidP="005432C2">
      <w:pPr>
        <w:suppressAutoHyphens w:val="0"/>
        <w:contextualSpacing/>
        <w:jc w:val="center"/>
        <w:rPr>
          <w:rFonts w:ascii="Calibri" w:hAnsi="Calibri"/>
          <w:b/>
          <w:lang w:eastAsia="pl-PL"/>
        </w:rPr>
      </w:pPr>
    </w:p>
    <w:p w14:paraId="371A8C35" w14:textId="5C9C5715" w:rsidR="005432C2" w:rsidRPr="005432C2" w:rsidRDefault="005432C2" w:rsidP="005432C2">
      <w:pPr>
        <w:suppressAutoHyphens w:val="0"/>
        <w:contextualSpacing/>
        <w:jc w:val="center"/>
        <w:rPr>
          <w:rFonts w:ascii="Calibri" w:hAnsi="Calibri"/>
          <w:b/>
          <w:lang w:eastAsia="pl-PL"/>
        </w:rPr>
      </w:pPr>
      <w:r w:rsidRPr="005432C2">
        <w:rPr>
          <w:rFonts w:ascii="Calibri" w:hAnsi="Calibri"/>
          <w:b/>
          <w:lang w:eastAsia="pl-PL"/>
        </w:rPr>
        <w:t>Oświadczenie</w:t>
      </w:r>
    </w:p>
    <w:p w14:paraId="1081AB4B" w14:textId="77777777" w:rsidR="005432C2" w:rsidRPr="005432C2" w:rsidRDefault="005432C2" w:rsidP="005432C2">
      <w:pPr>
        <w:suppressAutoHyphens w:val="0"/>
        <w:contextualSpacing/>
        <w:jc w:val="center"/>
        <w:rPr>
          <w:rFonts w:ascii="Calibri" w:hAnsi="Calibri"/>
          <w:b/>
          <w:lang w:eastAsia="pl-PL"/>
        </w:rPr>
      </w:pPr>
      <w:r w:rsidRPr="005432C2">
        <w:rPr>
          <w:rFonts w:ascii="Calibri" w:hAnsi="Calibri"/>
          <w:b/>
          <w:lang w:eastAsia="pl-PL"/>
        </w:rPr>
        <w:t>O spełnieniu warunków udziału w postępowaniu</w:t>
      </w:r>
    </w:p>
    <w:p w14:paraId="59950E26" w14:textId="75AAAE75" w:rsidR="005432C2" w:rsidRPr="005432C2" w:rsidRDefault="005432C2" w:rsidP="005432C2">
      <w:pPr>
        <w:suppressAutoHyphens w:val="0"/>
        <w:contextualSpacing/>
        <w:jc w:val="center"/>
        <w:rPr>
          <w:rFonts w:ascii="Calibri" w:hAnsi="Calibri"/>
          <w:b/>
          <w:lang w:eastAsia="pl-PL"/>
        </w:rPr>
      </w:pPr>
    </w:p>
    <w:p w14:paraId="464CA098" w14:textId="77777777" w:rsidR="005432C2" w:rsidRPr="005432C2" w:rsidRDefault="005432C2" w:rsidP="005432C2">
      <w:pPr>
        <w:suppressAutoHyphens w:val="0"/>
        <w:spacing w:line="276" w:lineRule="auto"/>
        <w:contextualSpacing/>
        <w:jc w:val="both"/>
        <w:rPr>
          <w:rFonts w:ascii="Calibri" w:hAnsi="Calibri"/>
          <w:lang w:eastAsia="pl-PL"/>
        </w:rPr>
      </w:pPr>
    </w:p>
    <w:p w14:paraId="04B9CA6E" w14:textId="77777777" w:rsidR="005432C2" w:rsidRPr="005432C2" w:rsidRDefault="005432C2" w:rsidP="005432C2">
      <w:pPr>
        <w:suppressAutoHyphens w:val="0"/>
        <w:spacing w:line="276" w:lineRule="auto"/>
        <w:contextualSpacing/>
        <w:jc w:val="both"/>
        <w:rPr>
          <w:rFonts w:ascii="Calibri" w:hAnsi="Calibri"/>
          <w:lang w:eastAsia="pl-PL"/>
        </w:rPr>
      </w:pPr>
      <w:r w:rsidRPr="005432C2">
        <w:rPr>
          <w:rFonts w:ascii="Calibri" w:hAnsi="Calibri"/>
          <w:lang w:eastAsia="pl-PL"/>
        </w:rPr>
        <w:t>Oświadczam, że spełniam warunki udziału w postępowaniu ubiegania się o udzielenie zamówienia.</w:t>
      </w:r>
    </w:p>
    <w:p w14:paraId="66977DF4" w14:textId="77777777" w:rsidR="005432C2" w:rsidRPr="005432C2" w:rsidRDefault="005432C2" w:rsidP="005432C2">
      <w:pPr>
        <w:suppressAutoHyphens w:val="0"/>
        <w:spacing w:line="276" w:lineRule="auto"/>
        <w:contextualSpacing/>
        <w:jc w:val="both"/>
        <w:rPr>
          <w:rFonts w:ascii="Calibri" w:hAnsi="Calibri"/>
          <w:lang w:eastAsia="pl-PL"/>
        </w:rPr>
      </w:pPr>
    </w:p>
    <w:p w14:paraId="5CC7E8FC" w14:textId="77777777" w:rsidR="005432C2" w:rsidRPr="005432C2" w:rsidRDefault="005432C2" w:rsidP="005432C2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ascii="Calibri" w:hAnsi="Calibri"/>
          <w:lang w:eastAsia="pl-PL"/>
        </w:rPr>
      </w:pPr>
      <w:r w:rsidRPr="005432C2">
        <w:rPr>
          <w:rFonts w:ascii="Calibri" w:hAnsi="Calibri"/>
          <w:lang w:eastAsia="pl-PL"/>
        </w:rPr>
        <w:t>Posiadam uprawnienia do wykonywania określonej działalności lub czynności;</w:t>
      </w:r>
    </w:p>
    <w:p w14:paraId="7C41E23C" w14:textId="77777777" w:rsidR="005432C2" w:rsidRPr="005432C2" w:rsidRDefault="005432C2" w:rsidP="005432C2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ascii="Calibri" w:hAnsi="Calibri"/>
          <w:lang w:eastAsia="pl-PL"/>
        </w:rPr>
      </w:pPr>
      <w:r w:rsidRPr="005432C2">
        <w:rPr>
          <w:rFonts w:ascii="Calibri" w:hAnsi="Calibri"/>
          <w:lang w:eastAsia="pl-PL"/>
        </w:rPr>
        <w:t>Posiadam odpowiednie doświadczenie do wykonania przedmiotu zamówienia;</w:t>
      </w:r>
    </w:p>
    <w:p w14:paraId="06911E12" w14:textId="77777777" w:rsidR="005432C2" w:rsidRPr="005432C2" w:rsidRDefault="005432C2" w:rsidP="005432C2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ascii="Calibri" w:hAnsi="Calibri"/>
          <w:lang w:eastAsia="pl-PL"/>
        </w:rPr>
      </w:pPr>
      <w:r w:rsidRPr="005432C2">
        <w:rPr>
          <w:rFonts w:ascii="Calibri" w:hAnsi="Calibri"/>
          <w:lang w:eastAsia="pl-PL"/>
        </w:rPr>
        <w:t>Znajduję się w sytuacji ekonomicznej i finansowej zapewniającej wykonanie zamówienia;</w:t>
      </w:r>
    </w:p>
    <w:p w14:paraId="083B5F33" w14:textId="77777777" w:rsidR="005432C2" w:rsidRPr="005432C2" w:rsidRDefault="005432C2" w:rsidP="005432C2">
      <w:pPr>
        <w:suppressAutoHyphens w:val="0"/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68BFE604" w14:textId="77777777" w:rsidR="005432C2" w:rsidRPr="005432C2" w:rsidRDefault="005432C2" w:rsidP="005432C2">
      <w:pPr>
        <w:suppressAutoHyphens w:val="0"/>
        <w:jc w:val="both"/>
        <w:rPr>
          <w:rFonts w:ascii="Calibri" w:eastAsia="Calibri" w:hAnsi="Calibri"/>
          <w:lang w:eastAsia="en-US"/>
        </w:rPr>
      </w:pPr>
    </w:p>
    <w:p w14:paraId="24E81407" w14:textId="77777777" w:rsidR="005432C2" w:rsidRPr="005432C2" w:rsidRDefault="005432C2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76550B95" w14:textId="77777777" w:rsidR="005432C2" w:rsidRPr="005432C2" w:rsidRDefault="005432C2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  <w:r w:rsidRPr="005432C2">
        <w:rPr>
          <w:rFonts w:ascii="Calibri" w:eastAsia="Calibri" w:hAnsi="Calibri"/>
          <w:lang w:eastAsia="en-US"/>
        </w:rPr>
        <w:t>……………………………….</w:t>
      </w:r>
    </w:p>
    <w:p w14:paraId="37AA586D" w14:textId="0476EE81" w:rsidR="005432C2" w:rsidRDefault="005432C2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  <w:r w:rsidRPr="005432C2">
        <w:rPr>
          <w:rFonts w:ascii="Calibri" w:eastAsia="Calibri" w:hAnsi="Calibri"/>
          <w:lang w:eastAsia="en-US"/>
        </w:rPr>
        <w:t>(podpis Wykonawcy)</w:t>
      </w:r>
    </w:p>
    <w:p w14:paraId="61A88934" w14:textId="751A18B3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0532713C" w14:textId="7A20558A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457E8991" w14:textId="1C1BEC73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764AC6E6" w14:textId="6F02D68F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5AEE1ED0" w14:textId="0AAE362A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58609C0F" w14:textId="6BC85972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001C55DE" w14:textId="1D3ADAB1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75E46A0D" w14:textId="750379B1" w:rsidR="00E16EB7" w:rsidRDefault="00E16EB7" w:rsidP="005432C2">
      <w:pPr>
        <w:suppressAutoHyphens w:val="0"/>
        <w:ind w:left="5664"/>
        <w:jc w:val="both"/>
        <w:rPr>
          <w:rFonts w:ascii="Calibri" w:eastAsia="Calibri" w:hAnsi="Calibri"/>
          <w:lang w:eastAsia="en-US"/>
        </w:rPr>
      </w:pPr>
    </w:p>
    <w:p w14:paraId="3A1B8E53" w14:textId="6BD3AD79" w:rsidR="00E16EB7" w:rsidRPr="005432C2" w:rsidRDefault="00E16EB7" w:rsidP="00E16EB7">
      <w:pPr>
        <w:suppressAutoHyphens w:val="0"/>
        <w:jc w:val="both"/>
        <w:rPr>
          <w:rFonts w:ascii="Calibri" w:eastAsia="Calibri" w:hAnsi="Calibri"/>
          <w:lang w:eastAsia="en-US"/>
        </w:rPr>
      </w:pPr>
      <w:bookmarkStart w:id="0" w:name="_GoBack"/>
      <w:bookmarkEnd w:id="0"/>
    </w:p>
    <w:p w14:paraId="53BD998A" w14:textId="3AE29E06" w:rsidR="00DA27F0" w:rsidRDefault="00DA27F0" w:rsidP="00BF6807">
      <w:pPr>
        <w:suppressAutoHyphens w:val="0"/>
        <w:jc w:val="right"/>
      </w:pPr>
    </w:p>
    <w:p w14:paraId="22D50C8C" w14:textId="21D2A632" w:rsidR="00E16EB7" w:rsidRPr="00BB227B" w:rsidRDefault="00E16EB7" w:rsidP="00E16EB7">
      <w:pPr>
        <w:suppressAutoHyphens w:val="0"/>
      </w:pPr>
      <w:r w:rsidRPr="00C05D65">
        <w:rPr>
          <w:noProof/>
          <w:lang w:eastAsia="pl-PL"/>
        </w:rPr>
        <w:drawing>
          <wp:inline distT="0" distB="0" distL="0" distR="0" wp14:anchorId="1AD62CF7" wp14:editId="06CDD78B">
            <wp:extent cx="607060" cy="760730"/>
            <wp:effectExtent l="0" t="0" r="2540" b="1270"/>
            <wp:docPr id="1" name="Obraz 1" descr="http://tst246.jarocin.pl/arch/13_03/nfosigwlo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st246.jarocin.pl/arch/13_03/nfosigwlog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EB7" w:rsidRPr="00BB227B" w:rsidSect="00DA27F0">
      <w:footerReference w:type="default" r:id="rId10"/>
      <w:type w:val="continuous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8D03" w14:textId="77777777" w:rsidR="000D1CEA" w:rsidRDefault="000D1CEA" w:rsidP="003B7E22">
      <w:r>
        <w:separator/>
      </w:r>
    </w:p>
  </w:endnote>
  <w:endnote w:type="continuationSeparator" w:id="0">
    <w:p w14:paraId="4970B21F" w14:textId="77777777" w:rsidR="000D1CEA" w:rsidRDefault="000D1CEA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19260"/>
      <w:docPartObj>
        <w:docPartGallery w:val="Page Numbers (Bottom of Page)"/>
        <w:docPartUnique/>
      </w:docPartObj>
    </w:sdtPr>
    <w:sdtEndPr/>
    <w:sdtContent>
      <w:p w14:paraId="0235A2E6" w14:textId="6B341CE2" w:rsidR="00DA27F0" w:rsidRDefault="00DA2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B7">
          <w:rPr>
            <w:noProof/>
          </w:rPr>
          <w:t>1</w:t>
        </w:r>
        <w:r>
          <w:fldChar w:fldCharType="end"/>
        </w:r>
      </w:p>
    </w:sdtContent>
  </w:sdt>
  <w:p w14:paraId="68EAB37E" w14:textId="77777777" w:rsidR="00DA27F0" w:rsidRDefault="00DA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8855" w14:textId="77777777" w:rsidR="000D1CEA" w:rsidRDefault="000D1CEA" w:rsidP="003B7E22">
      <w:r>
        <w:separator/>
      </w:r>
    </w:p>
  </w:footnote>
  <w:footnote w:type="continuationSeparator" w:id="0">
    <w:p w14:paraId="1EBAF10A" w14:textId="77777777" w:rsidR="000D1CEA" w:rsidRDefault="000D1CEA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8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4"/>
  </w:num>
  <w:num w:numId="4">
    <w:abstractNumId w:val="5"/>
  </w:num>
  <w:num w:numId="5">
    <w:abstractNumId w:val="1"/>
  </w:num>
  <w:num w:numId="6">
    <w:abstractNumId w:val="0"/>
  </w:num>
  <w:num w:numId="7">
    <w:abstractNumId w:val="37"/>
  </w:num>
  <w:num w:numId="8">
    <w:abstractNumId w:val="2"/>
  </w:num>
  <w:num w:numId="9">
    <w:abstractNumId w:val="4"/>
  </w:num>
  <w:num w:numId="10">
    <w:abstractNumId w:val="3"/>
  </w:num>
  <w:num w:numId="11">
    <w:abstractNumId w:val="27"/>
  </w:num>
  <w:num w:numId="12">
    <w:abstractNumId w:val="23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29"/>
  </w:num>
  <w:num w:numId="18">
    <w:abstractNumId w:val="17"/>
  </w:num>
  <w:num w:numId="19">
    <w:abstractNumId w:val="32"/>
  </w:num>
  <w:num w:numId="20">
    <w:abstractNumId w:val="31"/>
  </w:num>
  <w:num w:numId="21">
    <w:abstractNumId w:val="15"/>
  </w:num>
  <w:num w:numId="22">
    <w:abstractNumId w:val="12"/>
  </w:num>
  <w:num w:numId="23">
    <w:abstractNumId w:val="38"/>
  </w:num>
  <w:num w:numId="24">
    <w:abstractNumId w:val="6"/>
  </w:num>
  <w:num w:numId="25">
    <w:abstractNumId w:val="36"/>
  </w:num>
  <w:num w:numId="26">
    <w:abstractNumId w:val="28"/>
  </w:num>
  <w:num w:numId="27">
    <w:abstractNumId w:val="26"/>
  </w:num>
  <w:num w:numId="28">
    <w:abstractNumId w:val="20"/>
  </w:num>
  <w:num w:numId="29">
    <w:abstractNumId w:val="11"/>
  </w:num>
  <w:num w:numId="30">
    <w:abstractNumId w:val="25"/>
  </w:num>
  <w:num w:numId="31">
    <w:abstractNumId w:val="14"/>
  </w:num>
  <w:num w:numId="32">
    <w:abstractNumId w:val="33"/>
  </w:num>
  <w:num w:numId="33">
    <w:abstractNumId w:val="8"/>
  </w:num>
  <w:num w:numId="34">
    <w:abstractNumId w:val="18"/>
  </w:num>
  <w:num w:numId="35">
    <w:abstractNumId w:val="22"/>
  </w:num>
  <w:num w:numId="36">
    <w:abstractNumId w:val="30"/>
  </w:num>
  <w:num w:numId="37">
    <w:abstractNumId w:val="21"/>
  </w:num>
  <w:num w:numId="38">
    <w:abstractNumId w:val="35"/>
  </w:num>
  <w:num w:numId="39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326B"/>
    <w:rsid w:val="000732B4"/>
    <w:rsid w:val="00073966"/>
    <w:rsid w:val="0007555D"/>
    <w:rsid w:val="00076128"/>
    <w:rsid w:val="00076175"/>
    <w:rsid w:val="00076A11"/>
    <w:rsid w:val="00076A17"/>
    <w:rsid w:val="0007763B"/>
    <w:rsid w:val="00077D38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1CEA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A78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DB4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5596"/>
    <w:rsid w:val="003757DB"/>
    <w:rsid w:val="00375CAC"/>
    <w:rsid w:val="00376732"/>
    <w:rsid w:val="003768C5"/>
    <w:rsid w:val="003770F3"/>
    <w:rsid w:val="003774A7"/>
    <w:rsid w:val="0037771C"/>
    <w:rsid w:val="00380793"/>
    <w:rsid w:val="00380B17"/>
    <w:rsid w:val="00382BD0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6C0"/>
    <w:rsid w:val="003F6B3C"/>
    <w:rsid w:val="003F757A"/>
    <w:rsid w:val="003F78DD"/>
    <w:rsid w:val="003F790F"/>
    <w:rsid w:val="003F7F52"/>
    <w:rsid w:val="004000D3"/>
    <w:rsid w:val="00401609"/>
    <w:rsid w:val="00402544"/>
    <w:rsid w:val="00402A3D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01E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2D85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6D7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32C2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3BF3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145F"/>
    <w:rsid w:val="00831AC9"/>
    <w:rsid w:val="00831CA8"/>
    <w:rsid w:val="00832593"/>
    <w:rsid w:val="00832905"/>
    <w:rsid w:val="00832978"/>
    <w:rsid w:val="00832EE6"/>
    <w:rsid w:val="008335E8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429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524B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40A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735"/>
    <w:rsid w:val="00B5079C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27B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6807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ED"/>
    <w:rsid w:val="00C32A92"/>
    <w:rsid w:val="00C3311E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97ECE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35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A3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7F0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8C9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6EB7"/>
    <w:rsid w:val="00E17A2E"/>
    <w:rsid w:val="00E203B5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4D7A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4E66"/>
    <w:rsid w:val="00F4501F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5272"/>
    <w:rsid w:val="00F75C64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4838"/>
  <w15:docId w15:val="{8AA77F85-A7B5-4535-BB71-EE79E16D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356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19D1-3054-40CD-BFD6-B788904C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Anna Trębacz</cp:lastModifiedBy>
  <cp:revision>6</cp:revision>
  <cp:lastPrinted>2017-12-21T15:57:00Z</cp:lastPrinted>
  <dcterms:created xsi:type="dcterms:W3CDTF">2019-07-29T09:02:00Z</dcterms:created>
  <dcterms:modified xsi:type="dcterms:W3CDTF">2019-07-31T14:55:00Z</dcterms:modified>
</cp:coreProperties>
</file>