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E7AC" w14:textId="5FFE7359" w:rsidR="00C97ECE" w:rsidRDefault="00E7095E" w:rsidP="00DA27F0">
      <w:pPr>
        <w:suppressAutoHyphens w:val="0"/>
        <w:spacing w:line="360" w:lineRule="auto"/>
        <w:jc w:val="center"/>
        <w:rPr>
          <w:b/>
          <w:spacing w:val="60"/>
          <w:sz w:val="40"/>
          <w:szCs w:val="40"/>
          <w:lang w:eastAsia="pl-PL"/>
        </w:rPr>
      </w:pPr>
      <w:r>
        <w:rPr>
          <w:rFonts w:cs="Calibri"/>
          <w:noProof/>
          <w:sz w:val="20"/>
          <w:lang w:eastAsia="pl-PL"/>
        </w:rPr>
        <w:drawing>
          <wp:inline distT="0" distB="0" distL="0" distR="0" wp14:anchorId="17F84CDC" wp14:editId="5C39DC05">
            <wp:extent cx="5759450" cy="7537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3FF7" w14:textId="52995F7B" w:rsidR="00376732" w:rsidRPr="00770C6B" w:rsidRDefault="00376732" w:rsidP="00E7095E">
      <w:pPr>
        <w:spacing w:line="360" w:lineRule="auto"/>
        <w:jc w:val="right"/>
      </w:pPr>
      <w:r w:rsidRPr="00770C6B">
        <w:rPr>
          <w:i/>
          <w:sz w:val="20"/>
          <w:szCs w:val="20"/>
        </w:rPr>
        <w:t xml:space="preserve">Załącznik nr </w:t>
      </w:r>
      <w:r w:rsidR="00770C6B">
        <w:rPr>
          <w:i/>
          <w:sz w:val="20"/>
          <w:szCs w:val="20"/>
        </w:rPr>
        <w:t>3 do oferty</w:t>
      </w:r>
      <w:r w:rsidRPr="00770C6B">
        <w:t xml:space="preserve"> </w:t>
      </w:r>
    </w:p>
    <w:p w14:paraId="019E90B2" w14:textId="77777777" w:rsidR="00376732" w:rsidRPr="00E7095E" w:rsidRDefault="00376732" w:rsidP="00E7095E">
      <w:r w:rsidRPr="00E7095E">
        <w:t>……………………………………..</w:t>
      </w:r>
    </w:p>
    <w:p w14:paraId="3B21A55A" w14:textId="593CA925" w:rsidR="00376732" w:rsidRPr="00E7095E" w:rsidRDefault="00376732" w:rsidP="00E7095E">
      <w:r w:rsidRPr="00E7095E">
        <w:t xml:space="preserve"> (miejscowość i data)</w:t>
      </w:r>
    </w:p>
    <w:p w14:paraId="14D13961" w14:textId="77777777" w:rsidR="00376732" w:rsidRPr="00376732" w:rsidRDefault="00376732" w:rsidP="00376732">
      <w:pPr>
        <w:jc w:val="both"/>
        <w:rPr>
          <w:b/>
        </w:rPr>
      </w:pPr>
      <w:r w:rsidRPr="00376732">
        <w:tab/>
      </w:r>
      <w:r w:rsidRPr="00376732">
        <w:tab/>
      </w:r>
      <w:r w:rsidRPr="00376732">
        <w:tab/>
      </w:r>
      <w:r w:rsidRPr="00376732">
        <w:tab/>
      </w:r>
      <w:r w:rsidRPr="00376732">
        <w:tab/>
      </w:r>
    </w:p>
    <w:p w14:paraId="38EC5CB3" w14:textId="77777777" w:rsidR="00E7095E" w:rsidRDefault="00E7095E" w:rsidP="00376732">
      <w:pPr>
        <w:pStyle w:val="Akapitzlist"/>
        <w:ind w:left="0"/>
        <w:jc w:val="center"/>
        <w:rPr>
          <w:b/>
        </w:rPr>
      </w:pPr>
      <w:r w:rsidRPr="00E7095E">
        <w:rPr>
          <w:b/>
        </w:rPr>
        <w:t xml:space="preserve">Oświadczenie </w:t>
      </w:r>
    </w:p>
    <w:p w14:paraId="3992E859" w14:textId="557D09C3" w:rsidR="00376732" w:rsidRPr="00376732" w:rsidRDefault="00E7095E" w:rsidP="00376732">
      <w:pPr>
        <w:pStyle w:val="Akapitzlist"/>
        <w:ind w:left="0"/>
        <w:jc w:val="center"/>
        <w:rPr>
          <w:b/>
        </w:rPr>
      </w:pPr>
      <w:proofErr w:type="gramStart"/>
      <w:r w:rsidRPr="00E7095E">
        <w:rPr>
          <w:b/>
        </w:rPr>
        <w:t>o</w:t>
      </w:r>
      <w:proofErr w:type="gramEnd"/>
      <w:r w:rsidRPr="00E7095E">
        <w:rPr>
          <w:b/>
        </w:rPr>
        <w:t xml:space="preserve"> braku powiązań osobowych lub kapitałowych pomiędzy Wykonawcą a Zamawiającym </w:t>
      </w:r>
    </w:p>
    <w:p w14:paraId="53E87B51" w14:textId="77777777" w:rsidR="00376732" w:rsidRPr="00376732" w:rsidRDefault="00376732" w:rsidP="00376732">
      <w:pPr>
        <w:pStyle w:val="Akapitzlist"/>
        <w:ind w:left="0"/>
        <w:jc w:val="center"/>
        <w:rPr>
          <w:b/>
        </w:rPr>
      </w:pPr>
    </w:p>
    <w:p w14:paraId="18CFBC3A" w14:textId="77777777" w:rsidR="00376732" w:rsidRPr="00376732" w:rsidRDefault="00376732" w:rsidP="00376732">
      <w:pPr>
        <w:pStyle w:val="Akapitzlist"/>
        <w:ind w:left="0"/>
        <w:jc w:val="both"/>
      </w:pPr>
      <w:r w:rsidRPr="00376732">
        <w:t xml:space="preserve">Działając w imieniu </w:t>
      </w:r>
    </w:p>
    <w:p w14:paraId="7474C2D3" w14:textId="67F9E33F" w:rsidR="00376732" w:rsidRDefault="00376732" w:rsidP="00376732">
      <w:pPr>
        <w:pStyle w:val="Akapitzlist"/>
        <w:ind w:left="0"/>
        <w:jc w:val="both"/>
      </w:pPr>
    </w:p>
    <w:p w14:paraId="788FC5C5" w14:textId="77777777" w:rsidR="00E7095E" w:rsidRPr="00376732" w:rsidRDefault="00E7095E" w:rsidP="00376732">
      <w:pPr>
        <w:pStyle w:val="Akapitzlist"/>
        <w:ind w:left="0"/>
        <w:jc w:val="both"/>
      </w:pPr>
    </w:p>
    <w:p w14:paraId="3E631CFA" w14:textId="77777777" w:rsidR="00376732" w:rsidRPr="00376732" w:rsidRDefault="00376732" w:rsidP="00376732">
      <w:pPr>
        <w:jc w:val="both"/>
      </w:pPr>
      <w:r w:rsidRPr="00376732">
        <w:t>……………………………………</w:t>
      </w:r>
    </w:p>
    <w:p w14:paraId="7B5B7444" w14:textId="77777777" w:rsidR="00376732" w:rsidRPr="00E7095E" w:rsidRDefault="00376732" w:rsidP="00376732">
      <w:pPr>
        <w:jc w:val="both"/>
      </w:pPr>
      <w:r w:rsidRPr="00E7095E">
        <w:t>(dane Wykonawcy)</w:t>
      </w:r>
    </w:p>
    <w:p w14:paraId="7E883F8C" w14:textId="77777777" w:rsidR="00376732" w:rsidRPr="00376732" w:rsidRDefault="00376732" w:rsidP="00376732">
      <w:pPr>
        <w:pStyle w:val="Akapitzlist"/>
        <w:ind w:left="0"/>
        <w:jc w:val="both"/>
      </w:pPr>
    </w:p>
    <w:p w14:paraId="4BFADEF6" w14:textId="6DC418FA" w:rsidR="00376732" w:rsidRPr="00376732" w:rsidRDefault="00376732" w:rsidP="00376732">
      <w:pPr>
        <w:pStyle w:val="Akapitzlist"/>
        <w:ind w:left="0"/>
        <w:jc w:val="both"/>
      </w:pPr>
      <w:proofErr w:type="gramStart"/>
      <w:r w:rsidRPr="00376732">
        <w:t>w</w:t>
      </w:r>
      <w:proofErr w:type="gramEnd"/>
      <w:r w:rsidRPr="00376732">
        <w:t xml:space="preserve"> nawiązaniu do zapytania ofertowego Zamawiającego – Instytutu Ogrodnictwa </w:t>
      </w:r>
      <w:r w:rsidR="00E7095E">
        <w:t xml:space="preserve">nr </w:t>
      </w:r>
      <w:r w:rsidR="00E7095E" w:rsidRPr="00770C6B">
        <w:rPr>
          <w:b/>
          <w:lang w:eastAsia="pl-PL"/>
        </w:rPr>
        <w:t>22/REG/2019</w:t>
      </w:r>
      <w:r w:rsidR="00E7095E" w:rsidRPr="003C6E0A">
        <w:rPr>
          <w:lang w:eastAsia="pl-PL"/>
        </w:rPr>
        <w:t xml:space="preserve"> </w:t>
      </w:r>
      <w:r w:rsidR="00E7095E">
        <w:t>pn</w:t>
      </w:r>
      <w:r w:rsidR="00E7095E" w:rsidRPr="00E7095E">
        <w:t xml:space="preserve">.: </w:t>
      </w:r>
      <w:r w:rsidR="00E7095E" w:rsidRPr="00E7095E">
        <w:rPr>
          <w:b/>
        </w:rPr>
        <w:t>Wykonywanie czynności zastępstwa inwestycyjnego przy przygotowaniu oraz realizacji Inwestycji pod nazwą: „Zwiększenie efektywności energetycznej budynku należącego do Instytutu Ogrodnictwa w Skierniewicach</w:t>
      </w:r>
      <w:r w:rsidR="00E7095E" w:rsidRPr="00E7095E">
        <w:t xml:space="preserve">” w ramach realizacji projektu pt. „Zwiększenie efektywności energetycznej budynku należącego do Instytutu Ogrodnictwa w Skierniewicach” nr POIS.01.03.01-00-0051/17 </w:t>
      </w:r>
      <w:proofErr w:type="gramStart"/>
      <w:r w:rsidRPr="00E7095E">
        <w:t>oświadczam</w:t>
      </w:r>
      <w:proofErr w:type="gramEnd"/>
      <w:r w:rsidRPr="00E7095E">
        <w:t>, że:</w:t>
      </w:r>
    </w:p>
    <w:p w14:paraId="72485C01" w14:textId="77777777" w:rsidR="00376732" w:rsidRPr="00376732" w:rsidRDefault="00376732" w:rsidP="00376732">
      <w:pPr>
        <w:pStyle w:val="Akapitzlist"/>
        <w:ind w:left="0"/>
        <w:jc w:val="both"/>
      </w:pPr>
    </w:p>
    <w:p w14:paraId="5CFE8DFE" w14:textId="77777777" w:rsidR="00376732" w:rsidRPr="00376732" w:rsidRDefault="00376732" w:rsidP="00376732">
      <w:pPr>
        <w:pStyle w:val="Akapitzlist"/>
        <w:ind w:left="0"/>
        <w:jc w:val="both"/>
      </w:pPr>
      <w:r w:rsidRPr="00376732">
        <w:t>Wykonawca nie jest powiązany osobowo lub kapitałowo z Zamawiającym, tj. Instytutem Ogrodnictwa, ul. Konstytucji 3 Maja 1/3, 96-100 Skierniewice, tzn. nie występują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C9A3E63" w14:textId="77777777" w:rsidR="00376732" w:rsidRPr="00E7095E" w:rsidRDefault="00376732" w:rsidP="00376732">
      <w:pPr>
        <w:pStyle w:val="Default"/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7095E">
        <w:rPr>
          <w:rFonts w:ascii="Times New Roman" w:hAnsi="Times New Roman" w:cs="Times New Roman"/>
        </w:rPr>
        <w:t>uczestniczeniu</w:t>
      </w:r>
      <w:proofErr w:type="gramEnd"/>
      <w:r w:rsidRPr="00E7095E">
        <w:rPr>
          <w:rFonts w:ascii="Times New Roman" w:hAnsi="Times New Roman" w:cs="Times New Roman"/>
        </w:rPr>
        <w:t xml:space="preserve"> w spółce jako wspólnik spółki cywilnej lub spółki osobowej,</w:t>
      </w:r>
    </w:p>
    <w:p w14:paraId="34583222" w14:textId="77777777" w:rsidR="00376732" w:rsidRPr="00E7095E" w:rsidRDefault="00376732" w:rsidP="00376732">
      <w:pPr>
        <w:pStyle w:val="Default"/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7095E">
        <w:rPr>
          <w:rFonts w:ascii="Times New Roman" w:hAnsi="Times New Roman" w:cs="Times New Roman"/>
        </w:rPr>
        <w:t>posiadaniu</w:t>
      </w:r>
      <w:proofErr w:type="gramEnd"/>
      <w:r w:rsidRPr="00E7095E">
        <w:rPr>
          <w:rFonts w:ascii="Times New Roman" w:hAnsi="Times New Roman" w:cs="Times New Roman"/>
        </w:rPr>
        <w:t xml:space="preserve"> co najmniej 5 % udziałów lub akcji,</w:t>
      </w:r>
    </w:p>
    <w:p w14:paraId="368817D8" w14:textId="77777777" w:rsidR="00376732" w:rsidRPr="00E7095E" w:rsidRDefault="00376732" w:rsidP="00376732">
      <w:pPr>
        <w:pStyle w:val="Default"/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7095E">
        <w:rPr>
          <w:rFonts w:ascii="Times New Roman" w:hAnsi="Times New Roman" w:cs="Times New Roman"/>
        </w:rPr>
        <w:t>pełnieniu</w:t>
      </w:r>
      <w:proofErr w:type="gramEnd"/>
      <w:r w:rsidRPr="00E7095E">
        <w:rPr>
          <w:rFonts w:ascii="Times New Roman" w:hAnsi="Times New Roman" w:cs="Times New Roman"/>
        </w:rPr>
        <w:t xml:space="preserve"> funkcji członka organu nadzorczego lub zarządzającego, prokurenta, pełnomocnika,</w:t>
      </w:r>
    </w:p>
    <w:p w14:paraId="1E079CFA" w14:textId="77777777" w:rsidR="00376732" w:rsidRPr="00E7095E" w:rsidRDefault="00376732" w:rsidP="00376732">
      <w:pPr>
        <w:pStyle w:val="Default"/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7095E">
        <w:rPr>
          <w:rFonts w:ascii="Times New Roman" w:hAnsi="Times New Roman" w:cs="Times New Roman"/>
        </w:rPr>
        <w:t>pozostawaniu</w:t>
      </w:r>
      <w:proofErr w:type="gramEnd"/>
      <w:r w:rsidRPr="00E7095E">
        <w:rPr>
          <w:rFonts w:ascii="Times New Roman" w:hAnsi="Times New Roman" w:cs="Times New Roman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51DDEB1" w14:textId="6A5FDDD0" w:rsidR="00376732" w:rsidRDefault="00376732" w:rsidP="00376732">
      <w:pPr>
        <w:pStyle w:val="Akapitzlist"/>
        <w:jc w:val="both"/>
      </w:pPr>
    </w:p>
    <w:p w14:paraId="7ACD779C" w14:textId="77777777" w:rsidR="00E7095E" w:rsidRPr="00376732" w:rsidRDefault="00E7095E" w:rsidP="00376732">
      <w:pPr>
        <w:pStyle w:val="Akapitzlist"/>
        <w:jc w:val="both"/>
      </w:pPr>
    </w:p>
    <w:p w14:paraId="05F4E4CD" w14:textId="77777777" w:rsidR="00376732" w:rsidRPr="00376732" w:rsidRDefault="00376732" w:rsidP="00376732">
      <w:pPr>
        <w:ind w:left="5664"/>
        <w:jc w:val="both"/>
      </w:pPr>
    </w:p>
    <w:p w14:paraId="1EFA3E4D" w14:textId="77777777" w:rsidR="00376732" w:rsidRPr="00376732" w:rsidRDefault="00376732" w:rsidP="00376732">
      <w:pPr>
        <w:ind w:left="5664"/>
        <w:jc w:val="both"/>
      </w:pPr>
      <w:r w:rsidRPr="00376732">
        <w:t>……………………………….</w:t>
      </w:r>
    </w:p>
    <w:p w14:paraId="0134E1CC" w14:textId="4AEAD4BC" w:rsidR="00376732" w:rsidRPr="00376732" w:rsidRDefault="00770C6B" w:rsidP="00376732">
      <w:pPr>
        <w:ind w:left="5664"/>
        <w:jc w:val="both"/>
      </w:pPr>
      <w:r>
        <w:t xml:space="preserve">        </w:t>
      </w:r>
      <w:r w:rsidR="00376732" w:rsidRPr="00376732">
        <w:t>(podpis Wykonawcy)</w:t>
      </w:r>
    </w:p>
    <w:p w14:paraId="53BD998A" w14:textId="1AC9B1A5" w:rsidR="00DA27F0" w:rsidRDefault="00DA27F0" w:rsidP="00E7095E">
      <w:pPr>
        <w:suppressAutoHyphens w:val="0"/>
        <w:jc w:val="right"/>
      </w:pPr>
    </w:p>
    <w:p w14:paraId="46B0BB51" w14:textId="1B093A20" w:rsidR="00770465" w:rsidRDefault="00770465" w:rsidP="00E7095E">
      <w:pPr>
        <w:suppressAutoHyphens w:val="0"/>
        <w:jc w:val="right"/>
      </w:pPr>
    </w:p>
    <w:p w14:paraId="4C07A57B" w14:textId="0D329844" w:rsidR="00770465" w:rsidRDefault="00770465" w:rsidP="00E7095E">
      <w:pPr>
        <w:suppressAutoHyphens w:val="0"/>
        <w:jc w:val="right"/>
      </w:pPr>
    </w:p>
    <w:p w14:paraId="1BE52B09" w14:textId="208FC6D2" w:rsidR="00770465" w:rsidRPr="00BB227B" w:rsidRDefault="00770465" w:rsidP="00770465">
      <w:pPr>
        <w:suppressAutoHyphens w:val="0"/>
      </w:pPr>
      <w:bookmarkStart w:id="0" w:name="_GoBack"/>
      <w:bookmarkEnd w:id="0"/>
      <w:r w:rsidRPr="00C05D65">
        <w:rPr>
          <w:noProof/>
          <w:lang w:eastAsia="pl-PL"/>
        </w:rPr>
        <w:drawing>
          <wp:inline distT="0" distB="0" distL="0" distR="0" wp14:anchorId="73BC332E" wp14:editId="7949D57B">
            <wp:extent cx="607060" cy="760730"/>
            <wp:effectExtent l="0" t="0" r="2540" b="1270"/>
            <wp:docPr id="1" name="Obraz 1" descr="http://tst246.jarocin.pl/arch/13_03/nfosigwlog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tst246.jarocin.pl/arch/13_03/nfosigwlog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465" w:rsidRPr="00BB227B" w:rsidSect="00DA27F0">
      <w:footerReference w:type="default" r:id="rId10"/>
      <w:type w:val="continuous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720A" w14:textId="77777777" w:rsidR="0085113C" w:rsidRDefault="0085113C" w:rsidP="003B7E22">
      <w:r>
        <w:separator/>
      </w:r>
    </w:p>
  </w:endnote>
  <w:endnote w:type="continuationSeparator" w:id="0">
    <w:p w14:paraId="353BF010" w14:textId="77777777" w:rsidR="0085113C" w:rsidRDefault="0085113C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119260"/>
      <w:docPartObj>
        <w:docPartGallery w:val="Page Numbers (Bottom of Page)"/>
        <w:docPartUnique/>
      </w:docPartObj>
    </w:sdtPr>
    <w:sdtEndPr/>
    <w:sdtContent>
      <w:p w14:paraId="0235A2E6" w14:textId="1CBCA6DB" w:rsidR="00DA27F0" w:rsidRDefault="00DA27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65">
          <w:rPr>
            <w:noProof/>
          </w:rPr>
          <w:t>1</w:t>
        </w:r>
        <w:r>
          <w:fldChar w:fldCharType="end"/>
        </w:r>
      </w:p>
    </w:sdtContent>
  </w:sdt>
  <w:p w14:paraId="68EAB37E" w14:textId="77777777" w:rsidR="00DA27F0" w:rsidRDefault="00DA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5327" w14:textId="77777777" w:rsidR="0085113C" w:rsidRDefault="0085113C" w:rsidP="003B7E22">
      <w:r>
        <w:separator/>
      </w:r>
    </w:p>
  </w:footnote>
  <w:footnote w:type="continuationSeparator" w:id="0">
    <w:p w14:paraId="5CF58495" w14:textId="77777777" w:rsidR="0085113C" w:rsidRDefault="0085113C" w:rsidP="003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7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3"/>
  </w:num>
  <w:num w:numId="4">
    <w:abstractNumId w:val="5"/>
  </w:num>
  <w:num w:numId="5">
    <w:abstractNumId w:val="1"/>
  </w:num>
  <w:num w:numId="6">
    <w:abstractNumId w:val="0"/>
  </w:num>
  <w:num w:numId="7">
    <w:abstractNumId w:val="36"/>
  </w:num>
  <w:num w:numId="8">
    <w:abstractNumId w:val="2"/>
  </w:num>
  <w:num w:numId="9">
    <w:abstractNumId w:val="4"/>
  </w:num>
  <w:num w:numId="10">
    <w:abstractNumId w:val="3"/>
  </w:num>
  <w:num w:numId="11">
    <w:abstractNumId w:val="26"/>
  </w:num>
  <w:num w:numId="12">
    <w:abstractNumId w:val="2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15"/>
  </w:num>
  <w:num w:numId="17">
    <w:abstractNumId w:val="28"/>
  </w:num>
  <w:num w:numId="18">
    <w:abstractNumId w:val="16"/>
  </w:num>
  <w:num w:numId="19">
    <w:abstractNumId w:val="31"/>
  </w:num>
  <w:num w:numId="20">
    <w:abstractNumId w:val="30"/>
  </w:num>
  <w:num w:numId="21">
    <w:abstractNumId w:val="14"/>
  </w:num>
  <w:num w:numId="22">
    <w:abstractNumId w:val="11"/>
  </w:num>
  <w:num w:numId="23">
    <w:abstractNumId w:val="37"/>
  </w:num>
  <w:num w:numId="24">
    <w:abstractNumId w:val="6"/>
  </w:num>
  <w:num w:numId="25">
    <w:abstractNumId w:val="35"/>
  </w:num>
  <w:num w:numId="26">
    <w:abstractNumId w:val="27"/>
  </w:num>
  <w:num w:numId="27">
    <w:abstractNumId w:val="25"/>
  </w:num>
  <w:num w:numId="28">
    <w:abstractNumId w:val="19"/>
  </w:num>
  <w:num w:numId="29">
    <w:abstractNumId w:val="10"/>
  </w:num>
  <w:num w:numId="30">
    <w:abstractNumId w:val="24"/>
  </w:num>
  <w:num w:numId="31">
    <w:abstractNumId w:val="13"/>
  </w:num>
  <w:num w:numId="32">
    <w:abstractNumId w:val="32"/>
  </w:num>
  <w:num w:numId="33">
    <w:abstractNumId w:val="7"/>
  </w:num>
  <w:num w:numId="34">
    <w:abstractNumId w:val="17"/>
  </w:num>
  <w:num w:numId="35">
    <w:abstractNumId w:val="21"/>
  </w:num>
  <w:num w:numId="36">
    <w:abstractNumId w:val="29"/>
  </w:num>
  <w:num w:numId="37">
    <w:abstractNumId w:val="20"/>
  </w:num>
  <w:num w:numId="38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326B"/>
    <w:rsid w:val="000732B4"/>
    <w:rsid w:val="00073966"/>
    <w:rsid w:val="00076128"/>
    <w:rsid w:val="00076175"/>
    <w:rsid w:val="00076A11"/>
    <w:rsid w:val="00076A17"/>
    <w:rsid w:val="0007763B"/>
    <w:rsid w:val="00077D38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22CC"/>
    <w:rsid w:val="00202445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A78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9C7"/>
    <w:rsid w:val="003527FD"/>
    <w:rsid w:val="00353DA5"/>
    <w:rsid w:val="00355316"/>
    <w:rsid w:val="003554E6"/>
    <w:rsid w:val="00355E33"/>
    <w:rsid w:val="00355F23"/>
    <w:rsid w:val="00356887"/>
    <w:rsid w:val="00356DB4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5596"/>
    <w:rsid w:val="003757DB"/>
    <w:rsid w:val="00375CAC"/>
    <w:rsid w:val="00376732"/>
    <w:rsid w:val="003768C5"/>
    <w:rsid w:val="003770F3"/>
    <w:rsid w:val="003774A7"/>
    <w:rsid w:val="0037771C"/>
    <w:rsid w:val="00380793"/>
    <w:rsid w:val="00380B17"/>
    <w:rsid w:val="00382BD0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6C0"/>
    <w:rsid w:val="003F6B3C"/>
    <w:rsid w:val="003F757A"/>
    <w:rsid w:val="003F78DD"/>
    <w:rsid w:val="003F790F"/>
    <w:rsid w:val="003F7F52"/>
    <w:rsid w:val="004000D3"/>
    <w:rsid w:val="00402544"/>
    <w:rsid w:val="00402A3D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01E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2D85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6D7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771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525A"/>
    <w:rsid w:val="00745385"/>
    <w:rsid w:val="0074620F"/>
    <w:rsid w:val="0074645A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0465"/>
    <w:rsid w:val="00770C6B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145F"/>
    <w:rsid w:val="00831AC9"/>
    <w:rsid w:val="00831CA8"/>
    <w:rsid w:val="00832593"/>
    <w:rsid w:val="00832905"/>
    <w:rsid w:val="00832978"/>
    <w:rsid w:val="00832EE6"/>
    <w:rsid w:val="008335E8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113C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429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70F4"/>
    <w:rsid w:val="00977DBC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524B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40A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735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27B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ED"/>
    <w:rsid w:val="00C32A92"/>
    <w:rsid w:val="00C3311E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97ECE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2BD"/>
    <w:rsid w:val="00D00C31"/>
    <w:rsid w:val="00D00FFA"/>
    <w:rsid w:val="00D0187E"/>
    <w:rsid w:val="00D01E54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A3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7F0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8C9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3B5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4D7A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5E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6C3C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4E66"/>
    <w:rsid w:val="00F4501F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4838"/>
  <w15:docId w15:val="{8AA77F85-A7B5-4535-BB71-EE79E16D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356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692D-FCCA-4367-BE69-F7FEFBB5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Anna Trębacz</cp:lastModifiedBy>
  <cp:revision>5</cp:revision>
  <cp:lastPrinted>2017-12-21T15:57:00Z</cp:lastPrinted>
  <dcterms:created xsi:type="dcterms:W3CDTF">2019-07-29T09:01:00Z</dcterms:created>
  <dcterms:modified xsi:type="dcterms:W3CDTF">2019-07-31T14:54:00Z</dcterms:modified>
</cp:coreProperties>
</file>