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E7AC" w14:textId="7C0D2664" w:rsidR="00C97ECE" w:rsidRPr="00A569FA" w:rsidRDefault="003D2194" w:rsidP="00DA27F0">
      <w:pPr>
        <w:suppressAutoHyphens w:val="0"/>
        <w:spacing w:line="360" w:lineRule="auto"/>
        <w:jc w:val="center"/>
        <w:rPr>
          <w:b/>
          <w:spacing w:val="60"/>
          <w:lang w:eastAsia="pl-PL"/>
        </w:rPr>
      </w:pPr>
      <w:r w:rsidRPr="00A569FA">
        <w:rPr>
          <w:noProof/>
          <w:lang w:eastAsia="pl-PL"/>
        </w:rPr>
        <w:drawing>
          <wp:inline distT="0" distB="0" distL="0" distR="0" wp14:anchorId="7C63E943" wp14:editId="553F12DF">
            <wp:extent cx="5759450" cy="753745"/>
            <wp:effectExtent l="0" t="0" r="0" b="825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41D9" w14:textId="7E9F6C28" w:rsidR="00C97ECE" w:rsidRPr="00A569FA" w:rsidRDefault="00C97ECE" w:rsidP="00C97ECE">
      <w:pPr>
        <w:suppressAutoHyphens w:val="0"/>
        <w:jc w:val="right"/>
        <w:rPr>
          <w:i/>
          <w:sz w:val="20"/>
          <w:szCs w:val="20"/>
          <w:lang w:eastAsia="pl-PL"/>
        </w:rPr>
      </w:pPr>
      <w:r w:rsidRPr="00A569FA">
        <w:rPr>
          <w:i/>
          <w:sz w:val="20"/>
          <w:szCs w:val="20"/>
          <w:lang w:eastAsia="pl-PL"/>
        </w:rPr>
        <w:t>Załącznik nr 1</w:t>
      </w:r>
      <w:r w:rsidR="000C4706">
        <w:rPr>
          <w:i/>
          <w:sz w:val="20"/>
          <w:szCs w:val="20"/>
          <w:lang w:eastAsia="pl-PL"/>
        </w:rPr>
        <w:t xml:space="preserve"> do zapytania ofertowego</w:t>
      </w:r>
    </w:p>
    <w:p w14:paraId="3F72D612" w14:textId="1B4A9685" w:rsidR="00DA27F0" w:rsidRPr="00A569FA" w:rsidRDefault="00E54D7A" w:rsidP="00DA27F0">
      <w:pPr>
        <w:suppressAutoHyphens w:val="0"/>
        <w:spacing w:line="360" w:lineRule="auto"/>
        <w:jc w:val="center"/>
        <w:rPr>
          <w:b/>
          <w:spacing w:val="60"/>
          <w:sz w:val="36"/>
          <w:szCs w:val="36"/>
          <w:lang w:eastAsia="pl-PL"/>
        </w:rPr>
      </w:pPr>
      <w:r w:rsidRPr="00A569FA">
        <w:rPr>
          <w:b/>
          <w:spacing w:val="60"/>
          <w:sz w:val="36"/>
          <w:szCs w:val="36"/>
          <w:lang w:eastAsia="pl-PL"/>
        </w:rPr>
        <w:t>Formularz oferty</w:t>
      </w:r>
    </w:p>
    <w:p w14:paraId="338B4390" w14:textId="77777777" w:rsidR="00DA27F0" w:rsidRPr="00A569FA" w:rsidRDefault="00DA27F0" w:rsidP="00A569FA">
      <w:pPr>
        <w:numPr>
          <w:ilvl w:val="0"/>
          <w:numId w:val="37"/>
        </w:numPr>
        <w:tabs>
          <w:tab w:val="num" w:pos="360"/>
        </w:tabs>
        <w:suppressAutoHyphens w:val="0"/>
        <w:spacing w:line="360" w:lineRule="auto"/>
        <w:ind w:hanging="720"/>
        <w:jc w:val="both"/>
        <w:rPr>
          <w:lang w:eastAsia="pl-PL"/>
        </w:rPr>
      </w:pPr>
      <w:r w:rsidRPr="00A569FA">
        <w:rPr>
          <w:b/>
          <w:lang w:eastAsia="pl-PL"/>
        </w:rPr>
        <w:t xml:space="preserve">WYKONAWCA  - </w:t>
      </w:r>
      <w:r w:rsidRPr="00A569FA">
        <w:rPr>
          <w:lang w:eastAsia="pl-PL"/>
        </w:rPr>
        <w:t>................................................................................................................</w:t>
      </w:r>
    </w:p>
    <w:p w14:paraId="00ABA8AF" w14:textId="77777777" w:rsidR="00DA27F0" w:rsidRPr="00A569FA" w:rsidRDefault="00DA27F0" w:rsidP="00A569FA">
      <w:pPr>
        <w:tabs>
          <w:tab w:val="num" w:pos="360"/>
        </w:tabs>
        <w:suppressAutoHyphens w:val="0"/>
        <w:spacing w:line="360" w:lineRule="auto"/>
        <w:ind w:firstLine="360"/>
        <w:jc w:val="both"/>
        <w:rPr>
          <w:lang w:eastAsia="pl-PL"/>
        </w:rPr>
      </w:pPr>
      <w:r w:rsidRPr="00A569FA">
        <w:rPr>
          <w:lang w:eastAsia="pl-PL"/>
        </w:rPr>
        <w:t>...............................................................................................................................................</w:t>
      </w:r>
    </w:p>
    <w:p w14:paraId="5472EBFC" w14:textId="77777777" w:rsidR="00DA27F0" w:rsidRPr="00A569FA" w:rsidRDefault="00DA27F0" w:rsidP="00A569FA">
      <w:pPr>
        <w:tabs>
          <w:tab w:val="num" w:pos="360"/>
        </w:tabs>
        <w:suppressAutoHyphens w:val="0"/>
        <w:spacing w:line="360" w:lineRule="auto"/>
        <w:ind w:left="360"/>
        <w:jc w:val="both"/>
        <w:rPr>
          <w:lang w:eastAsia="pl-PL"/>
        </w:rPr>
      </w:pPr>
      <w:r w:rsidRPr="00A569FA">
        <w:rPr>
          <w:b/>
          <w:i/>
          <w:lang w:eastAsia="pl-PL"/>
        </w:rPr>
        <w:t>Adres do korespondencji</w:t>
      </w:r>
      <w:r w:rsidRPr="00A569FA">
        <w:rPr>
          <w:lang w:eastAsia="pl-PL"/>
        </w:rPr>
        <w:t xml:space="preserve"> .......................................................................................................</w:t>
      </w:r>
    </w:p>
    <w:p w14:paraId="57D3F50B" w14:textId="77777777" w:rsidR="00DA27F0" w:rsidRPr="00A569FA" w:rsidRDefault="00DA27F0" w:rsidP="00A569FA">
      <w:pPr>
        <w:tabs>
          <w:tab w:val="num" w:pos="360"/>
        </w:tabs>
        <w:suppressAutoHyphens w:val="0"/>
        <w:spacing w:line="360" w:lineRule="auto"/>
        <w:ind w:left="360"/>
        <w:jc w:val="both"/>
        <w:rPr>
          <w:lang w:eastAsia="pl-PL"/>
        </w:rPr>
      </w:pPr>
      <w:r w:rsidRPr="00A569FA">
        <w:rPr>
          <w:lang w:eastAsia="pl-PL"/>
        </w:rPr>
        <w:t>.................................................................................................................................................</w:t>
      </w:r>
    </w:p>
    <w:p w14:paraId="796C8BC5" w14:textId="06BAA2E0" w:rsidR="00DA27F0" w:rsidRPr="00A569FA" w:rsidRDefault="00DA27F0" w:rsidP="00A569FA">
      <w:pPr>
        <w:tabs>
          <w:tab w:val="num" w:pos="360"/>
        </w:tabs>
        <w:suppressAutoHyphens w:val="0"/>
        <w:spacing w:line="360" w:lineRule="auto"/>
        <w:ind w:left="357"/>
        <w:jc w:val="both"/>
        <w:rPr>
          <w:lang w:eastAsia="pl-PL"/>
        </w:rPr>
      </w:pPr>
      <w:r w:rsidRPr="00A569FA">
        <w:rPr>
          <w:lang w:eastAsia="pl-PL"/>
        </w:rPr>
        <w:t>Tel. ……………………..…. e-mail ...................................................................</w:t>
      </w:r>
    </w:p>
    <w:p w14:paraId="543B1088" w14:textId="13C13C2B" w:rsidR="00DA27F0" w:rsidRDefault="00DA27F0" w:rsidP="00A569FA">
      <w:pPr>
        <w:tabs>
          <w:tab w:val="num" w:pos="360"/>
        </w:tabs>
        <w:suppressAutoHyphens w:val="0"/>
        <w:spacing w:line="360" w:lineRule="auto"/>
        <w:ind w:left="357"/>
        <w:jc w:val="both"/>
        <w:rPr>
          <w:lang w:eastAsia="pl-PL"/>
        </w:rPr>
      </w:pPr>
      <w:r w:rsidRPr="00A569FA">
        <w:rPr>
          <w:lang w:eastAsia="pl-PL"/>
        </w:rPr>
        <w:t>NIP ……………………………………. REGON ………………………………</w:t>
      </w:r>
    </w:p>
    <w:p w14:paraId="772DF9EF" w14:textId="77777777" w:rsidR="00A569FA" w:rsidRPr="00A569FA" w:rsidRDefault="00A569FA" w:rsidP="00A569FA">
      <w:pPr>
        <w:tabs>
          <w:tab w:val="num" w:pos="360"/>
        </w:tabs>
        <w:suppressAutoHyphens w:val="0"/>
        <w:spacing w:line="360" w:lineRule="auto"/>
        <w:ind w:left="357"/>
        <w:jc w:val="both"/>
        <w:rPr>
          <w:sz w:val="12"/>
          <w:szCs w:val="12"/>
          <w:lang w:eastAsia="pl-PL"/>
        </w:rPr>
      </w:pPr>
    </w:p>
    <w:p w14:paraId="78F616EE" w14:textId="7E9F183A" w:rsidR="00DA27F0" w:rsidRPr="00A569FA" w:rsidRDefault="00DA27F0" w:rsidP="00DA27F0">
      <w:pPr>
        <w:numPr>
          <w:ilvl w:val="0"/>
          <w:numId w:val="37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A569FA">
        <w:rPr>
          <w:lang w:eastAsia="pl-PL"/>
        </w:rPr>
        <w:t xml:space="preserve">Oferujemy wykonanie zamówienia prowadzonego w trybie zapytania ofertowego nr 22/REG/2019 p.n.: </w:t>
      </w:r>
    </w:p>
    <w:p w14:paraId="13DAAD63" w14:textId="18C4F5C0" w:rsidR="00DA27F0" w:rsidRPr="00A569FA" w:rsidRDefault="00DA27F0" w:rsidP="003D2194">
      <w:pPr>
        <w:suppressAutoHyphens w:val="0"/>
        <w:spacing w:line="276" w:lineRule="auto"/>
        <w:ind w:left="284"/>
        <w:jc w:val="both"/>
      </w:pPr>
      <w:r w:rsidRPr="00A569FA">
        <w:rPr>
          <w:lang w:eastAsia="pl-PL"/>
        </w:rPr>
        <w:t>„</w:t>
      </w:r>
      <w:r w:rsidRPr="00A569FA">
        <w:rPr>
          <w:b/>
        </w:rPr>
        <w:t>Wykonywanie czynności zastępstwa inwestycyjnego przy przygotowaniu oraz realizacji Inwestycji pod nazwą: „Zwiększenie efektywności energetycznej budynku należącego do Instytutu Ogrodnictwa w Skierniewicach</w:t>
      </w:r>
      <w:r w:rsidRPr="00A569FA">
        <w:t>”</w:t>
      </w:r>
      <w:r w:rsidR="00E54D7A" w:rsidRPr="00A569FA">
        <w:t xml:space="preserve"> w ramach realizacji projektu pt. „</w:t>
      </w:r>
      <w:r w:rsidR="00432D85" w:rsidRPr="00A569FA">
        <w:t>Zwiększenie efektywności energetycznej budynku należącego do Instytutu Ogrodnictwa w Skierniewicach</w:t>
      </w:r>
      <w:r w:rsidR="00E54D7A" w:rsidRPr="00A569FA">
        <w:t xml:space="preserve">” nr </w:t>
      </w:r>
      <w:r w:rsidR="00432D85" w:rsidRPr="00A569FA">
        <w:t>POIS.01.03.01-00-0051/17</w:t>
      </w:r>
    </w:p>
    <w:p w14:paraId="552A3189" w14:textId="77777777" w:rsidR="00DA27F0" w:rsidRPr="00A569FA" w:rsidRDefault="00DA27F0" w:rsidP="00DA27F0">
      <w:pPr>
        <w:suppressAutoHyphens w:val="0"/>
        <w:spacing w:line="276" w:lineRule="auto"/>
        <w:ind w:left="284"/>
        <w:jc w:val="center"/>
        <w:rPr>
          <w:lang w:eastAsia="pl-PL"/>
        </w:rPr>
      </w:pPr>
    </w:p>
    <w:p w14:paraId="473A6B6F" w14:textId="77777777" w:rsidR="00DA27F0" w:rsidRPr="00A569FA" w:rsidRDefault="00DA27F0" w:rsidP="00DA27F0">
      <w:pPr>
        <w:tabs>
          <w:tab w:val="num" w:pos="284"/>
        </w:tabs>
        <w:suppressAutoHyphens w:val="0"/>
        <w:spacing w:line="360" w:lineRule="auto"/>
        <w:ind w:left="284"/>
        <w:jc w:val="both"/>
        <w:rPr>
          <w:lang w:eastAsia="pl-PL"/>
        </w:rPr>
      </w:pPr>
      <w:proofErr w:type="gramStart"/>
      <w:r w:rsidRPr="00A569FA">
        <w:rPr>
          <w:lang w:eastAsia="pl-PL"/>
        </w:rPr>
        <w:t>za</w:t>
      </w:r>
      <w:proofErr w:type="gramEnd"/>
      <w:r w:rsidRPr="00A569FA">
        <w:rPr>
          <w:lang w:eastAsia="pl-PL"/>
        </w:rPr>
        <w:t xml:space="preserve"> łączną ryczałtową </w:t>
      </w:r>
      <w:r w:rsidRPr="00A569FA">
        <w:rPr>
          <w:b/>
          <w:lang w:eastAsia="pl-PL"/>
        </w:rPr>
        <w:t>cenę brutto</w:t>
      </w:r>
      <w:r w:rsidRPr="00A569FA">
        <w:rPr>
          <w:lang w:eastAsia="pl-PL"/>
        </w:rPr>
        <w:t xml:space="preserve"> ............................................................................... </w:t>
      </w:r>
      <w:proofErr w:type="gramStart"/>
      <w:r w:rsidRPr="00A569FA">
        <w:rPr>
          <w:lang w:eastAsia="pl-PL"/>
        </w:rPr>
        <w:t>zł</w:t>
      </w:r>
      <w:proofErr w:type="gramEnd"/>
      <w:r w:rsidRPr="00A569FA">
        <w:rPr>
          <w:lang w:eastAsia="pl-PL"/>
        </w:rPr>
        <w:t>, słownie złotych: …………………………………………………………...…………...</w:t>
      </w:r>
    </w:p>
    <w:p w14:paraId="27384B35" w14:textId="77777777" w:rsidR="00DA27F0" w:rsidRPr="00A569FA" w:rsidRDefault="00DA27F0" w:rsidP="00DA27F0">
      <w:pPr>
        <w:tabs>
          <w:tab w:val="num" w:pos="360"/>
        </w:tabs>
        <w:suppressAutoHyphens w:val="0"/>
        <w:spacing w:line="360" w:lineRule="auto"/>
        <w:ind w:left="284"/>
        <w:jc w:val="both"/>
        <w:rPr>
          <w:lang w:eastAsia="pl-PL"/>
        </w:rPr>
      </w:pPr>
      <w:proofErr w:type="gramStart"/>
      <w:r w:rsidRPr="00A569FA">
        <w:rPr>
          <w:lang w:eastAsia="pl-PL"/>
        </w:rPr>
        <w:t>w</w:t>
      </w:r>
      <w:proofErr w:type="gramEnd"/>
      <w:r w:rsidRPr="00A569FA">
        <w:rPr>
          <w:lang w:eastAsia="pl-PL"/>
        </w:rPr>
        <w:t xml:space="preserve"> tym podatek VAT w wysokości  ..............  %  ............................................. </w:t>
      </w:r>
      <w:proofErr w:type="gramStart"/>
      <w:r w:rsidRPr="00A569FA">
        <w:rPr>
          <w:lang w:eastAsia="pl-PL"/>
        </w:rPr>
        <w:t>zł</w:t>
      </w:r>
      <w:proofErr w:type="gramEnd"/>
      <w:r w:rsidRPr="00A569FA">
        <w:rPr>
          <w:lang w:eastAsia="pl-PL"/>
        </w:rPr>
        <w:t>, słownie złotych:  ...............................................................................................................................</w:t>
      </w:r>
    </w:p>
    <w:p w14:paraId="3B897F9F" w14:textId="54CDFEFF" w:rsidR="00330A78" w:rsidRPr="00A569FA" w:rsidRDefault="00330A78" w:rsidP="00DA27F0">
      <w:pPr>
        <w:pStyle w:val="Akapitzlist"/>
        <w:spacing w:before="120" w:line="360" w:lineRule="auto"/>
        <w:ind w:left="284"/>
        <w:jc w:val="both"/>
        <w:rPr>
          <w:u w:val="single"/>
        </w:rPr>
      </w:pPr>
      <w:proofErr w:type="gramStart"/>
      <w:r w:rsidRPr="00A569FA">
        <w:rPr>
          <w:u w:val="single"/>
        </w:rPr>
        <w:t>na</w:t>
      </w:r>
      <w:proofErr w:type="gramEnd"/>
      <w:r w:rsidRPr="00A569FA">
        <w:rPr>
          <w:u w:val="single"/>
        </w:rPr>
        <w:t xml:space="preserve"> którą składa się:</w:t>
      </w:r>
    </w:p>
    <w:p w14:paraId="51EBD8A1" w14:textId="22C0CF4F" w:rsidR="00330A78" w:rsidRPr="00A569FA" w:rsidRDefault="00DA27F0" w:rsidP="00DA27F0">
      <w:pPr>
        <w:pStyle w:val="Akapitzlist"/>
        <w:spacing w:before="120" w:line="360" w:lineRule="auto"/>
        <w:ind w:left="567" w:hanging="283"/>
        <w:jc w:val="both"/>
      </w:pPr>
      <w:r w:rsidRPr="00A569FA">
        <w:t>1</w:t>
      </w:r>
      <w:r w:rsidR="00330A78" w:rsidRPr="00A569FA">
        <w:t xml:space="preserve">. Wykonanie czynności, o których mowa w § 1 ust. 2, lit. </w:t>
      </w:r>
      <w:r w:rsidRPr="00A569FA">
        <w:t>1</w:t>
      </w:r>
      <w:r w:rsidR="0098524B" w:rsidRPr="00A569FA">
        <w:t>)</w:t>
      </w:r>
      <w:r w:rsidR="00330A78" w:rsidRPr="00A569FA">
        <w:t xml:space="preserve">, Załącznika nr </w:t>
      </w:r>
      <w:r w:rsidR="000C4706">
        <w:t>2</w:t>
      </w:r>
      <w:r w:rsidR="00330A78" w:rsidRPr="00A569FA">
        <w:t xml:space="preserve"> do Zapytania</w:t>
      </w:r>
      <w:r w:rsidRPr="00A569FA">
        <w:t xml:space="preserve"> </w:t>
      </w:r>
      <w:r w:rsidR="00330A78" w:rsidRPr="00A569FA">
        <w:t xml:space="preserve">ofertowego - Istotne postanowienia Umowy za kwotę netto wynoszącą ……………. </w:t>
      </w:r>
      <w:proofErr w:type="gramStart"/>
      <w:r w:rsidR="00330A78" w:rsidRPr="00A569FA">
        <w:t>zł</w:t>
      </w:r>
      <w:proofErr w:type="gramEnd"/>
      <w:r w:rsidR="00330A78" w:rsidRPr="00A569FA">
        <w:t>,</w:t>
      </w:r>
    </w:p>
    <w:p w14:paraId="30931F4D" w14:textId="2A999A06" w:rsidR="00330A78" w:rsidRPr="00A569FA" w:rsidRDefault="00330A78" w:rsidP="00DA27F0">
      <w:pPr>
        <w:pStyle w:val="Akapitzlist"/>
        <w:spacing w:before="120" w:line="360" w:lineRule="auto"/>
        <w:ind w:left="567" w:hanging="283"/>
        <w:jc w:val="both"/>
      </w:pPr>
      <w:r w:rsidRPr="00A569FA">
        <w:t>2.</w:t>
      </w:r>
      <w:r w:rsidRPr="00A569FA">
        <w:tab/>
        <w:t xml:space="preserve">Wykonanie czynności, o których mowa w § I ust. 2, lit. </w:t>
      </w:r>
      <w:r w:rsidR="00DA27F0" w:rsidRPr="00A569FA">
        <w:t>2)</w:t>
      </w:r>
      <w:r w:rsidR="0098524B" w:rsidRPr="00A569FA">
        <w:t xml:space="preserve"> i </w:t>
      </w:r>
      <w:r w:rsidR="00DA27F0" w:rsidRPr="00A569FA">
        <w:t>4</w:t>
      </w:r>
      <w:r w:rsidR="0098524B" w:rsidRPr="00A569FA">
        <w:t>)</w:t>
      </w:r>
      <w:r w:rsidRPr="00A569FA">
        <w:t xml:space="preserve"> Załącznika nr </w:t>
      </w:r>
      <w:r w:rsidR="000C4706">
        <w:t>2</w:t>
      </w:r>
      <w:r w:rsidRPr="00A569FA">
        <w:t xml:space="preserve"> do Zapytania ofertowego</w:t>
      </w:r>
      <w:r w:rsidRPr="00A569FA">
        <w:tab/>
        <w:t>-</w:t>
      </w:r>
      <w:r w:rsidR="00DA27F0" w:rsidRPr="00A569FA">
        <w:t xml:space="preserve"> </w:t>
      </w:r>
      <w:r w:rsidRPr="00A569FA">
        <w:t>Istotne</w:t>
      </w:r>
      <w:r w:rsidR="00DA27F0" w:rsidRPr="00A569FA">
        <w:t xml:space="preserve"> </w:t>
      </w:r>
      <w:r w:rsidRPr="00A569FA">
        <w:t>postanowienia</w:t>
      </w:r>
      <w:r w:rsidR="00DA27F0" w:rsidRPr="00A569FA">
        <w:t xml:space="preserve"> </w:t>
      </w:r>
      <w:r w:rsidRPr="00A569FA">
        <w:t>Umowy</w:t>
      </w:r>
      <w:r w:rsidR="00DA27F0" w:rsidRPr="00A569FA">
        <w:t xml:space="preserve"> </w:t>
      </w:r>
      <w:r w:rsidRPr="00A569FA">
        <w:t>za</w:t>
      </w:r>
      <w:r w:rsidR="00DA27F0" w:rsidRPr="00A569FA">
        <w:t xml:space="preserve"> </w:t>
      </w:r>
      <w:r w:rsidRPr="00A569FA">
        <w:t>kwotę</w:t>
      </w:r>
      <w:r w:rsidR="00DA27F0" w:rsidRPr="00A569FA">
        <w:t xml:space="preserve"> </w:t>
      </w:r>
      <w:r w:rsidRPr="00A569FA">
        <w:t>netto wynoszącą ......................................</w:t>
      </w:r>
      <w:proofErr w:type="gramStart"/>
      <w:r w:rsidRPr="00A569FA">
        <w:t>zł</w:t>
      </w:r>
      <w:proofErr w:type="gramEnd"/>
      <w:r w:rsidRPr="00A569FA">
        <w:t>,</w:t>
      </w:r>
    </w:p>
    <w:p w14:paraId="172488B1" w14:textId="7EF85331" w:rsidR="00330A78" w:rsidRPr="00A569FA" w:rsidRDefault="00330A78" w:rsidP="00DA27F0">
      <w:pPr>
        <w:pStyle w:val="Akapitzlist"/>
        <w:spacing w:before="120" w:line="360" w:lineRule="auto"/>
        <w:ind w:left="567" w:hanging="283"/>
        <w:jc w:val="both"/>
      </w:pPr>
      <w:r w:rsidRPr="00A569FA">
        <w:t>3.</w:t>
      </w:r>
      <w:r w:rsidRPr="00A569FA">
        <w:tab/>
        <w:t xml:space="preserve">Wykonanie czynności, o których mowa w § 1 ust. 2, lit. </w:t>
      </w:r>
      <w:r w:rsidR="00DA27F0" w:rsidRPr="00A569FA">
        <w:t>3</w:t>
      </w:r>
      <w:r w:rsidR="0098524B" w:rsidRPr="00A569FA">
        <w:t>)</w:t>
      </w:r>
      <w:r w:rsidRPr="00A569FA">
        <w:t xml:space="preserve"> Załącznika nr </w:t>
      </w:r>
      <w:r w:rsidR="000C4706">
        <w:t>2</w:t>
      </w:r>
      <w:r w:rsidRPr="00A569FA">
        <w:t xml:space="preserve"> do Zapytania ofertowego - Istotne postanowienia Umowy</w:t>
      </w:r>
      <w:r w:rsidRPr="00A569FA">
        <w:tab/>
        <w:t>za kwotę netto wynoszącą ……………..</w:t>
      </w:r>
      <w:proofErr w:type="gramStart"/>
      <w:r w:rsidRPr="00A569FA">
        <w:t>zł</w:t>
      </w:r>
      <w:proofErr w:type="gramEnd"/>
      <w:r w:rsidRPr="00A569FA">
        <w:t>,</w:t>
      </w:r>
    </w:p>
    <w:p w14:paraId="26C69AEF" w14:textId="029A6E24" w:rsidR="008A0EC1" w:rsidRDefault="00330A78" w:rsidP="00DA27F0">
      <w:pPr>
        <w:pStyle w:val="Akapitzlist"/>
        <w:spacing w:before="120" w:line="360" w:lineRule="auto"/>
        <w:ind w:left="567" w:hanging="283"/>
        <w:jc w:val="both"/>
      </w:pPr>
      <w:r w:rsidRPr="00A569FA">
        <w:t>4.</w:t>
      </w:r>
      <w:r w:rsidRPr="00A569FA">
        <w:tab/>
        <w:t xml:space="preserve">Wykonanie czynności, o których mowa w § I ust. 2, lit. </w:t>
      </w:r>
      <w:r w:rsidR="00DA27F0" w:rsidRPr="00A569FA">
        <w:t>5</w:t>
      </w:r>
      <w:r w:rsidR="0098524B" w:rsidRPr="00A569FA">
        <w:t>)</w:t>
      </w:r>
      <w:r w:rsidRPr="00A569FA">
        <w:t xml:space="preserve"> Załącznika nr </w:t>
      </w:r>
      <w:r w:rsidR="000C4706">
        <w:t>2</w:t>
      </w:r>
      <w:r w:rsidRPr="00A569FA">
        <w:t xml:space="preserve"> do Zapytania ofertowego - Istotne postanowienia Umowy za kwotę netto wynoszącą …………….. </w:t>
      </w:r>
      <w:proofErr w:type="gramStart"/>
      <w:r w:rsidRPr="00A569FA">
        <w:t>zł</w:t>
      </w:r>
      <w:proofErr w:type="gramEnd"/>
    </w:p>
    <w:p w14:paraId="6F45D8E6" w14:textId="7B0F3605" w:rsidR="004A13C6" w:rsidRPr="00A569FA" w:rsidRDefault="004A13C6" w:rsidP="004A13C6">
      <w:pPr>
        <w:spacing w:before="120" w:line="360" w:lineRule="auto"/>
        <w:jc w:val="both"/>
      </w:pPr>
    </w:p>
    <w:p w14:paraId="2FD5025C" w14:textId="638BCAB0" w:rsidR="00DA27F0" w:rsidRPr="00A569FA" w:rsidRDefault="004A13C6" w:rsidP="00DA27F0">
      <w:pPr>
        <w:autoSpaceDE w:val="0"/>
        <w:spacing w:line="360" w:lineRule="auto"/>
        <w:jc w:val="both"/>
        <w:rPr>
          <w:b/>
          <w:bCs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04EBB4BB" wp14:editId="618127E6">
            <wp:extent cx="607035" cy="763506"/>
            <wp:effectExtent l="0" t="0" r="3175" b="0"/>
            <wp:docPr id="1" name="Obraz 1" descr="http://tst246.jarocin.pl/arch/13_03/nfosigwlog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t246.jarocin.pl/arch/13_03/nfosigwlog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4" cy="79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D7B5" w14:textId="3D3B87C9" w:rsidR="003B7E22" w:rsidRPr="00A569FA" w:rsidRDefault="00DA27F0" w:rsidP="003D2194">
      <w:pPr>
        <w:autoSpaceDE w:val="0"/>
        <w:spacing w:line="276" w:lineRule="auto"/>
        <w:jc w:val="both"/>
        <w:rPr>
          <w:color w:val="000000" w:themeColor="text1"/>
        </w:rPr>
      </w:pPr>
      <w:r w:rsidRPr="00A569FA">
        <w:rPr>
          <w:b/>
          <w:bCs/>
          <w:color w:val="000000" w:themeColor="text1"/>
        </w:rPr>
        <w:lastRenderedPageBreak/>
        <w:t xml:space="preserve">3. </w:t>
      </w:r>
      <w:r w:rsidR="003B7E22" w:rsidRPr="00A569FA">
        <w:rPr>
          <w:b/>
          <w:bCs/>
          <w:color w:val="000000" w:themeColor="text1"/>
        </w:rPr>
        <w:t>Ponadto oświadczamy, że:</w:t>
      </w:r>
    </w:p>
    <w:p w14:paraId="6AD2FE6C" w14:textId="77777777" w:rsidR="00E54D7A" w:rsidRPr="00A569FA" w:rsidRDefault="00E54D7A" w:rsidP="003D2194">
      <w:pPr>
        <w:pStyle w:val="Akapitzlist"/>
        <w:numPr>
          <w:ilvl w:val="6"/>
          <w:numId w:val="10"/>
        </w:numPr>
        <w:spacing w:line="276" w:lineRule="auto"/>
        <w:ind w:left="567" w:hanging="283"/>
        <w:jc w:val="both"/>
        <w:rPr>
          <w:rFonts w:eastAsiaTheme="majorEastAsia"/>
          <w:bCs/>
          <w:color w:val="000000" w:themeColor="text1"/>
        </w:rPr>
      </w:pPr>
      <w:r w:rsidRPr="00A569FA">
        <w:rPr>
          <w:rFonts w:eastAsiaTheme="majorEastAsia"/>
          <w:bCs/>
          <w:color w:val="000000" w:themeColor="text1"/>
        </w:rPr>
        <w:t>Oświadczam, że oferuję wykonanie przedmiotu zamówienia zgodnie z warunkami zapisanymi w Zapytaniu ofertowym i jego załącznikach oraz że zapewnię pełen zakres usług opisanych w Zapytaniu ofertowym.</w:t>
      </w:r>
    </w:p>
    <w:p w14:paraId="52EFE16A" w14:textId="6E886CA6" w:rsidR="0042101E" w:rsidRPr="00A569FA" w:rsidRDefault="0042101E" w:rsidP="003D2194">
      <w:pPr>
        <w:pStyle w:val="Akapitzlist"/>
        <w:numPr>
          <w:ilvl w:val="6"/>
          <w:numId w:val="10"/>
        </w:numPr>
        <w:spacing w:line="276" w:lineRule="auto"/>
        <w:ind w:left="568" w:hanging="284"/>
        <w:jc w:val="both"/>
        <w:rPr>
          <w:rFonts w:eastAsiaTheme="majorEastAsia"/>
          <w:bCs/>
          <w:color w:val="000000" w:themeColor="text1"/>
        </w:rPr>
      </w:pPr>
      <w:r w:rsidRPr="00A569FA">
        <w:rPr>
          <w:rFonts w:eastAsiaTheme="majorEastAsia"/>
          <w:bCs/>
          <w:color w:val="000000" w:themeColor="text1"/>
        </w:rPr>
        <w:t>Oświadczam, że oferowane przez Nas usługi spełniają wymagania określone w zapytaniu ofertowym.</w:t>
      </w:r>
    </w:p>
    <w:p w14:paraId="0B11C920" w14:textId="33D974F2" w:rsidR="003B7E22" w:rsidRPr="00A569FA" w:rsidRDefault="003B7E22" w:rsidP="003D2194">
      <w:pPr>
        <w:pStyle w:val="Nagwek3"/>
        <w:keepNext w:val="0"/>
        <w:keepLines w:val="0"/>
        <w:numPr>
          <w:ilvl w:val="6"/>
          <w:numId w:val="10"/>
        </w:numPr>
        <w:spacing w:before="0" w:line="276" w:lineRule="auto"/>
        <w:ind w:left="568" w:hanging="28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569FA">
        <w:rPr>
          <w:rFonts w:ascii="Times New Roman" w:hAnsi="Times New Roman" w:cs="Times New Roman"/>
          <w:b w:val="0"/>
          <w:color w:val="000000" w:themeColor="text1"/>
        </w:rPr>
        <w:t>Zobowiązujemy się, w przypadku wybrania pr</w:t>
      </w:r>
      <w:r w:rsidR="00AF2286" w:rsidRPr="00A569FA">
        <w:rPr>
          <w:rFonts w:ascii="Times New Roman" w:hAnsi="Times New Roman" w:cs="Times New Roman"/>
          <w:b w:val="0"/>
          <w:color w:val="000000" w:themeColor="text1"/>
        </w:rPr>
        <w:t xml:space="preserve">zez Zamawiającego naszej oferty </w:t>
      </w:r>
      <w:r w:rsidRPr="00A569FA">
        <w:rPr>
          <w:rFonts w:ascii="Times New Roman" w:hAnsi="Times New Roman" w:cs="Times New Roman"/>
          <w:b w:val="0"/>
          <w:color w:val="000000" w:themeColor="text1"/>
        </w:rPr>
        <w:t>zawrzeć Umowę na realizację przedmiotu zamówi</w:t>
      </w:r>
      <w:r w:rsidR="00AF2286" w:rsidRPr="00A569FA">
        <w:rPr>
          <w:rFonts w:ascii="Times New Roman" w:hAnsi="Times New Roman" w:cs="Times New Roman"/>
          <w:b w:val="0"/>
          <w:color w:val="000000" w:themeColor="text1"/>
        </w:rPr>
        <w:t>enia, na warunkach określonych</w:t>
      </w:r>
      <w:r w:rsidRPr="00A569F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F2286" w:rsidRPr="00A569FA">
        <w:rPr>
          <w:rFonts w:ascii="Times New Roman" w:hAnsi="Times New Roman" w:cs="Times New Roman"/>
          <w:b w:val="0"/>
          <w:color w:val="000000" w:themeColor="text1"/>
        </w:rPr>
        <w:t xml:space="preserve">we wzorze umowy </w:t>
      </w:r>
      <w:r w:rsidR="00E54D7A" w:rsidRPr="00A569FA">
        <w:rPr>
          <w:rFonts w:ascii="Times New Roman" w:hAnsi="Times New Roman" w:cs="Times New Roman"/>
          <w:b w:val="0"/>
          <w:color w:val="000000" w:themeColor="text1"/>
        </w:rPr>
        <w:t xml:space="preserve">stanowiącym załącznik nr </w:t>
      </w:r>
      <w:r w:rsidR="000C4706">
        <w:rPr>
          <w:rFonts w:ascii="Times New Roman" w:hAnsi="Times New Roman" w:cs="Times New Roman"/>
          <w:b w:val="0"/>
          <w:color w:val="000000" w:themeColor="text1"/>
        </w:rPr>
        <w:t>2</w:t>
      </w:r>
      <w:r w:rsidR="00E54D7A" w:rsidRPr="00A569FA">
        <w:rPr>
          <w:rFonts w:ascii="Times New Roman" w:hAnsi="Times New Roman" w:cs="Times New Roman"/>
          <w:b w:val="0"/>
          <w:color w:val="000000" w:themeColor="text1"/>
        </w:rPr>
        <w:t xml:space="preserve"> do </w:t>
      </w:r>
      <w:r w:rsidR="000C4706">
        <w:rPr>
          <w:rFonts w:ascii="Times New Roman" w:hAnsi="Times New Roman" w:cs="Times New Roman"/>
          <w:b w:val="0"/>
          <w:color w:val="000000" w:themeColor="text1"/>
        </w:rPr>
        <w:t>Z</w:t>
      </w:r>
      <w:r w:rsidR="00E54D7A" w:rsidRPr="00A569FA">
        <w:rPr>
          <w:rFonts w:ascii="Times New Roman" w:hAnsi="Times New Roman" w:cs="Times New Roman"/>
          <w:b w:val="0"/>
          <w:color w:val="000000" w:themeColor="text1"/>
        </w:rPr>
        <w:t xml:space="preserve">apytania ofertowego </w:t>
      </w:r>
      <w:r w:rsidR="00AF2286" w:rsidRPr="00A569FA">
        <w:rPr>
          <w:rFonts w:ascii="Times New Roman" w:hAnsi="Times New Roman" w:cs="Times New Roman"/>
          <w:b w:val="0"/>
          <w:color w:val="000000" w:themeColor="text1"/>
        </w:rPr>
        <w:t>oraz w ofercie</w:t>
      </w:r>
      <w:r w:rsidRPr="00A569FA">
        <w:rPr>
          <w:rFonts w:ascii="Times New Roman" w:hAnsi="Times New Roman" w:cs="Times New Roman"/>
          <w:b w:val="0"/>
          <w:color w:val="000000" w:themeColor="text1"/>
        </w:rPr>
        <w:t>, w terminie i miejsc</w:t>
      </w:r>
      <w:r w:rsidR="00AF2286" w:rsidRPr="00A569FA">
        <w:rPr>
          <w:rFonts w:ascii="Times New Roman" w:hAnsi="Times New Roman" w:cs="Times New Roman"/>
          <w:b w:val="0"/>
          <w:color w:val="000000" w:themeColor="text1"/>
        </w:rPr>
        <w:t>u wskazanym przez Zamawiającego.</w:t>
      </w:r>
    </w:p>
    <w:p w14:paraId="445D799C" w14:textId="30E81BEF" w:rsidR="003B7E22" w:rsidRPr="00A569FA" w:rsidRDefault="003B7E22" w:rsidP="003D2194">
      <w:pPr>
        <w:pStyle w:val="Nagwek3"/>
        <w:keepNext w:val="0"/>
        <w:keepLines w:val="0"/>
        <w:numPr>
          <w:ilvl w:val="6"/>
          <w:numId w:val="10"/>
        </w:numPr>
        <w:spacing w:before="0" w:line="276" w:lineRule="auto"/>
        <w:ind w:left="568" w:hanging="28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569FA">
        <w:rPr>
          <w:rFonts w:ascii="Times New Roman" w:hAnsi="Times New Roman" w:cs="Times New Roman"/>
          <w:b w:val="0"/>
          <w:color w:val="000000" w:themeColor="text1"/>
        </w:rPr>
        <w:t>Przedkładając Zamawiającemu naszą ofertę oświadczamy, że zapoznaliśmy się z treścią O</w:t>
      </w:r>
      <w:r w:rsidR="00AF2286" w:rsidRPr="00A569FA">
        <w:rPr>
          <w:rFonts w:ascii="Times New Roman" w:hAnsi="Times New Roman" w:cs="Times New Roman"/>
          <w:b w:val="0"/>
          <w:color w:val="000000" w:themeColor="text1"/>
        </w:rPr>
        <w:t>głoszenia</w:t>
      </w:r>
      <w:r w:rsidRPr="00A569FA">
        <w:rPr>
          <w:rFonts w:ascii="Times New Roman" w:hAnsi="Times New Roman" w:cs="Times New Roman"/>
          <w:b w:val="0"/>
          <w:color w:val="000000" w:themeColor="text1"/>
        </w:rPr>
        <w:t xml:space="preserve"> oraz </w:t>
      </w:r>
      <w:r w:rsidR="00AF2286" w:rsidRPr="00A569FA">
        <w:rPr>
          <w:rFonts w:ascii="Times New Roman" w:hAnsi="Times New Roman" w:cs="Times New Roman"/>
          <w:b w:val="0"/>
          <w:color w:val="000000" w:themeColor="text1"/>
        </w:rPr>
        <w:t>wzorem</w:t>
      </w:r>
      <w:r w:rsidRPr="00A569FA">
        <w:rPr>
          <w:rFonts w:ascii="Times New Roman" w:hAnsi="Times New Roman" w:cs="Times New Roman"/>
          <w:b w:val="0"/>
          <w:color w:val="000000" w:themeColor="text1"/>
        </w:rPr>
        <w:t xml:space="preserve"> umowy i akceptujemy je bez zastrzeżeń.</w:t>
      </w:r>
    </w:p>
    <w:p w14:paraId="23B2BCEA" w14:textId="6F2C40EE" w:rsidR="0042101E" w:rsidRPr="00A569FA" w:rsidRDefault="0042101E" w:rsidP="003D2194">
      <w:pPr>
        <w:pStyle w:val="Akapitzlist"/>
        <w:numPr>
          <w:ilvl w:val="6"/>
          <w:numId w:val="10"/>
        </w:numPr>
        <w:suppressAutoHyphens w:val="0"/>
        <w:spacing w:line="276" w:lineRule="auto"/>
        <w:ind w:left="567" w:hanging="283"/>
        <w:jc w:val="both"/>
      </w:pPr>
      <w:r w:rsidRPr="00A569FA">
        <w:t>Oświadczamy, że w cenie oferty zostały uwzględnione wszystkie koszty wykonania zamówienia.</w:t>
      </w:r>
    </w:p>
    <w:p w14:paraId="716F7CA9" w14:textId="5EFE48AB" w:rsidR="00E54D7A" w:rsidRPr="00A569FA" w:rsidRDefault="00E54D7A" w:rsidP="00E54D7A">
      <w:pPr>
        <w:pStyle w:val="Akapitzlist"/>
        <w:numPr>
          <w:ilvl w:val="6"/>
          <w:numId w:val="10"/>
        </w:numPr>
        <w:suppressAutoHyphens w:val="0"/>
        <w:spacing w:line="360" w:lineRule="auto"/>
        <w:ind w:left="567"/>
        <w:jc w:val="both"/>
      </w:pPr>
      <w:r w:rsidRPr="00A569FA">
        <w:t>Oświadczam, że załączone do oferty dokumenty opisują stan prawny i faktyczny, potwierdzanych w nich okoliczności aktualny na dzień składania ofert</w:t>
      </w:r>
    </w:p>
    <w:p w14:paraId="72C16CB1" w14:textId="77777777" w:rsidR="0042101E" w:rsidRPr="00A569FA" w:rsidRDefault="0042101E" w:rsidP="003D2194">
      <w:pPr>
        <w:pStyle w:val="Akapitzlist"/>
        <w:numPr>
          <w:ilvl w:val="6"/>
          <w:numId w:val="10"/>
        </w:numPr>
        <w:spacing w:line="360" w:lineRule="auto"/>
        <w:ind w:left="567" w:hanging="283"/>
        <w:jc w:val="both"/>
      </w:pPr>
      <w:r w:rsidRPr="00A569FA">
        <w:t>Oferta pozostaje ważna przez 30 dni licząc od upływu terminu składania ofert.</w:t>
      </w:r>
    </w:p>
    <w:p w14:paraId="6B3604AB" w14:textId="77777777" w:rsidR="0042101E" w:rsidRPr="00A569FA" w:rsidRDefault="0042101E" w:rsidP="00E54D7A">
      <w:pPr>
        <w:pStyle w:val="Akapitzlist"/>
        <w:numPr>
          <w:ilvl w:val="6"/>
          <w:numId w:val="10"/>
        </w:numPr>
        <w:suppressAutoHyphens w:val="0"/>
        <w:spacing w:line="360" w:lineRule="auto"/>
        <w:ind w:left="567" w:hanging="283"/>
        <w:jc w:val="both"/>
      </w:pPr>
      <w:r w:rsidRPr="00A569FA">
        <w:t xml:space="preserve">Ofertę składamy na ………….. </w:t>
      </w:r>
      <w:proofErr w:type="gramStart"/>
      <w:r w:rsidRPr="00A569FA">
        <w:t>kolejno</w:t>
      </w:r>
      <w:proofErr w:type="gramEnd"/>
      <w:r w:rsidRPr="00A569FA">
        <w:t xml:space="preserve"> ponumerowanych stronach.</w:t>
      </w:r>
    </w:p>
    <w:p w14:paraId="125E0E1C" w14:textId="77777777" w:rsidR="0042101E" w:rsidRPr="00A569FA" w:rsidRDefault="0042101E">
      <w:pPr>
        <w:pStyle w:val="Akapitzlist"/>
        <w:numPr>
          <w:ilvl w:val="6"/>
          <w:numId w:val="10"/>
        </w:numPr>
        <w:suppressAutoHyphens w:val="0"/>
        <w:spacing w:line="360" w:lineRule="auto"/>
        <w:ind w:left="567" w:hanging="283"/>
        <w:jc w:val="both"/>
      </w:pPr>
      <w:r w:rsidRPr="00A569FA">
        <w:t>Załączniki do oferty:</w:t>
      </w:r>
    </w:p>
    <w:p w14:paraId="22C69507" w14:textId="7FDEA527" w:rsidR="003D2194" w:rsidRPr="00A569FA" w:rsidRDefault="0042101E" w:rsidP="00E54D7A">
      <w:pPr>
        <w:pStyle w:val="Akapitzlist"/>
        <w:suppressAutoHyphens w:val="0"/>
        <w:spacing w:line="360" w:lineRule="auto"/>
        <w:ind w:left="709"/>
        <w:jc w:val="both"/>
      </w:pPr>
      <w:r w:rsidRPr="00A569FA">
        <w:t xml:space="preserve">- </w:t>
      </w:r>
      <w:r w:rsidR="00C97ECE" w:rsidRPr="00A569FA">
        <w:t xml:space="preserve">załącznik nr </w:t>
      </w:r>
      <w:r w:rsidR="00C11346">
        <w:t>1</w:t>
      </w:r>
      <w:r w:rsidR="00E54D7A" w:rsidRPr="00A569FA">
        <w:t xml:space="preserve"> </w:t>
      </w:r>
      <w:r w:rsidR="000C4706">
        <w:t xml:space="preserve">- </w:t>
      </w:r>
      <w:r w:rsidR="003D2194" w:rsidRPr="00A569FA">
        <w:t xml:space="preserve">Wykaz </w:t>
      </w:r>
      <w:r w:rsidR="000C4706">
        <w:t xml:space="preserve">wykonanych </w:t>
      </w:r>
      <w:r w:rsidR="003D2194" w:rsidRPr="00A569FA">
        <w:t>usług</w:t>
      </w:r>
    </w:p>
    <w:p w14:paraId="21833941" w14:textId="39A39B9F" w:rsidR="003D2194" w:rsidRPr="00A569FA" w:rsidRDefault="003D2194" w:rsidP="00E54D7A">
      <w:pPr>
        <w:pStyle w:val="Akapitzlist"/>
        <w:suppressAutoHyphens w:val="0"/>
        <w:spacing w:line="360" w:lineRule="auto"/>
        <w:ind w:left="709"/>
        <w:jc w:val="both"/>
      </w:pPr>
      <w:r w:rsidRPr="00A569FA">
        <w:t xml:space="preserve">- załącznik nr </w:t>
      </w:r>
      <w:r w:rsidR="00C11346">
        <w:t>2</w:t>
      </w:r>
      <w:r w:rsidRPr="00A569FA">
        <w:t xml:space="preserve"> - Wykaz osób</w:t>
      </w:r>
    </w:p>
    <w:p w14:paraId="48FF5CC4" w14:textId="57756A13" w:rsidR="0042101E" w:rsidRPr="00A569FA" w:rsidRDefault="003D2194" w:rsidP="005A2A2F">
      <w:pPr>
        <w:pStyle w:val="Akapitzlist"/>
        <w:suppressAutoHyphens w:val="0"/>
        <w:spacing w:line="360" w:lineRule="auto"/>
        <w:ind w:left="851" w:hanging="142"/>
        <w:jc w:val="both"/>
      </w:pPr>
      <w:r w:rsidRPr="00A569FA">
        <w:t>- załącznik nr </w:t>
      </w:r>
      <w:r w:rsidR="00C11346">
        <w:t>3</w:t>
      </w:r>
      <w:r w:rsidRPr="00A569FA">
        <w:t> - </w:t>
      </w:r>
      <w:r w:rsidR="00E54D7A" w:rsidRPr="00A569FA">
        <w:t>Oświadczenie o braku powiązań osobowych lub kapitałowych pomiędzy Wykonawcą a Zamawiającym</w:t>
      </w:r>
    </w:p>
    <w:p w14:paraId="448F7864" w14:textId="0433E858" w:rsidR="0042101E" w:rsidRPr="00A569FA" w:rsidRDefault="003D2194" w:rsidP="00E54D7A">
      <w:pPr>
        <w:pStyle w:val="Akapitzlist"/>
        <w:suppressAutoHyphens w:val="0"/>
        <w:spacing w:line="360" w:lineRule="auto"/>
        <w:ind w:left="709"/>
        <w:jc w:val="both"/>
      </w:pPr>
      <w:r w:rsidRPr="00A569FA">
        <w:t xml:space="preserve">- załącznik nr </w:t>
      </w:r>
      <w:r w:rsidR="00C11346">
        <w:t>4</w:t>
      </w:r>
      <w:r w:rsidRPr="00A569FA">
        <w:t xml:space="preserve"> - </w:t>
      </w:r>
      <w:r w:rsidR="00E54D7A" w:rsidRPr="00A569FA">
        <w:t>Oświadczenie o spełnieniu warunków udziału w postępowaniu</w:t>
      </w:r>
    </w:p>
    <w:p w14:paraId="4A6EFCE1" w14:textId="0F54F9E1" w:rsidR="00C97ECE" w:rsidRPr="00A569FA" w:rsidRDefault="00C97ECE" w:rsidP="00E54D7A">
      <w:pPr>
        <w:pStyle w:val="Akapitzlist"/>
        <w:suppressAutoHyphens w:val="0"/>
        <w:spacing w:line="360" w:lineRule="auto"/>
        <w:ind w:left="709"/>
        <w:jc w:val="both"/>
      </w:pPr>
      <w:r w:rsidRPr="00A569FA">
        <w:t>-</w:t>
      </w:r>
      <w:r w:rsidR="00E54D7A" w:rsidRPr="00A569FA">
        <w:t xml:space="preserve"> </w:t>
      </w:r>
      <w:r w:rsidR="003D2194" w:rsidRPr="00A569FA">
        <w:t>…………………………………………….</w:t>
      </w:r>
      <w:r w:rsidR="00E54D7A" w:rsidRPr="00A569FA">
        <w:t xml:space="preserve"> </w:t>
      </w:r>
    </w:p>
    <w:p w14:paraId="1919D64F" w14:textId="6257EA08" w:rsidR="00C97ECE" w:rsidRPr="00A569FA" w:rsidRDefault="00C97ECE">
      <w:pPr>
        <w:pStyle w:val="Akapitzlist"/>
        <w:suppressAutoHyphens w:val="0"/>
        <w:spacing w:line="360" w:lineRule="auto"/>
        <w:ind w:left="709"/>
        <w:jc w:val="both"/>
      </w:pPr>
      <w:r w:rsidRPr="00A569FA">
        <w:t>- ……………………………………………..</w:t>
      </w:r>
    </w:p>
    <w:p w14:paraId="0FC3EE6A" w14:textId="77777777" w:rsidR="0042101E" w:rsidRPr="00A569FA" w:rsidRDefault="0042101E">
      <w:pPr>
        <w:pStyle w:val="Akapitzlist"/>
        <w:suppressAutoHyphens w:val="0"/>
        <w:spacing w:line="276" w:lineRule="auto"/>
        <w:ind w:left="567"/>
        <w:jc w:val="both"/>
      </w:pPr>
    </w:p>
    <w:p w14:paraId="5B59E4D2" w14:textId="1DAA4F3F" w:rsidR="00DA27F0" w:rsidRPr="00A569FA" w:rsidRDefault="00DA27F0" w:rsidP="00BB227B">
      <w:pPr>
        <w:autoSpaceDE w:val="0"/>
        <w:jc w:val="both"/>
      </w:pPr>
    </w:p>
    <w:p w14:paraId="29AEE141" w14:textId="77777777" w:rsidR="00DA27F0" w:rsidRPr="00A569FA" w:rsidRDefault="00DA27F0" w:rsidP="00BB227B">
      <w:pPr>
        <w:autoSpaceDE w:val="0"/>
        <w:jc w:val="both"/>
      </w:pPr>
    </w:p>
    <w:p w14:paraId="72891CBC" w14:textId="4E71502F" w:rsidR="00DA27F0" w:rsidRPr="00A569FA" w:rsidRDefault="00DA27F0" w:rsidP="00BB227B">
      <w:pPr>
        <w:autoSpaceDE w:val="0"/>
        <w:jc w:val="both"/>
      </w:pPr>
      <w:r w:rsidRPr="00A569FA">
        <w:t>………………………………</w:t>
      </w:r>
      <w:bookmarkStart w:id="0" w:name="_GoBack"/>
      <w:bookmarkEnd w:id="0"/>
    </w:p>
    <w:p w14:paraId="18C88B87" w14:textId="77777777" w:rsidR="00DA27F0" w:rsidRPr="00A569FA" w:rsidRDefault="00DA27F0" w:rsidP="00DA27F0">
      <w:proofErr w:type="gramStart"/>
      <w:r w:rsidRPr="00A569FA">
        <w:t>miejscowość</w:t>
      </w:r>
      <w:proofErr w:type="gramEnd"/>
      <w:r w:rsidRPr="00A569FA">
        <w:t xml:space="preserve"> /data</w:t>
      </w:r>
    </w:p>
    <w:p w14:paraId="711DD643" w14:textId="469752FE" w:rsidR="003B7E22" w:rsidRPr="00A569FA" w:rsidRDefault="003B7E22" w:rsidP="00DA27F0">
      <w:pPr>
        <w:autoSpaceDE w:val="0"/>
        <w:jc w:val="right"/>
      </w:pPr>
      <w:r w:rsidRPr="00A569FA">
        <w:t>..........................................................................</w:t>
      </w:r>
    </w:p>
    <w:p w14:paraId="7119F0DC" w14:textId="485FAC00" w:rsidR="00665210" w:rsidRPr="00A569FA" w:rsidRDefault="003B7E22" w:rsidP="00DA27F0">
      <w:pPr>
        <w:autoSpaceDE w:val="0"/>
        <w:jc w:val="right"/>
      </w:pPr>
      <w:r w:rsidRPr="00A569FA">
        <w:t>(</w:t>
      </w:r>
      <w:r w:rsidRPr="00A569FA">
        <w:rPr>
          <w:i/>
          <w:iCs/>
        </w:rPr>
        <w:t>podpis osoby uprawnionej</w:t>
      </w:r>
      <w:r w:rsidR="00DA27F0" w:rsidRPr="00A569FA">
        <w:rPr>
          <w:i/>
          <w:iCs/>
        </w:rPr>
        <w:br/>
      </w:r>
      <w:r w:rsidRPr="00A569FA">
        <w:rPr>
          <w:i/>
          <w:iCs/>
        </w:rPr>
        <w:t xml:space="preserve"> do reprezentacji Wykonawcy</w:t>
      </w:r>
      <w:r w:rsidR="006514D6" w:rsidRPr="00A569FA">
        <w:t>)</w:t>
      </w:r>
    </w:p>
    <w:p w14:paraId="0B3A134C" w14:textId="55B1F143" w:rsidR="003B7E22" w:rsidRPr="00A569FA" w:rsidRDefault="003B7E22" w:rsidP="00DA27F0">
      <w:pPr>
        <w:jc w:val="right"/>
      </w:pPr>
    </w:p>
    <w:p w14:paraId="53BD998A" w14:textId="77777777" w:rsidR="00DA27F0" w:rsidRPr="00A569FA" w:rsidRDefault="00DA27F0"/>
    <w:sectPr w:rsidR="00DA27F0" w:rsidRPr="00A569FA" w:rsidSect="00DA27F0">
      <w:footerReference w:type="default" r:id="rId10"/>
      <w:type w:val="continuous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95ED" w14:textId="77777777" w:rsidR="009A486D" w:rsidRDefault="009A486D" w:rsidP="003B7E22">
      <w:r>
        <w:separator/>
      </w:r>
    </w:p>
  </w:endnote>
  <w:endnote w:type="continuationSeparator" w:id="0">
    <w:p w14:paraId="4DB5D239" w14:textId="77777777" w:rsidR="009A486D" w:rsidRDefault="009A486D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119260"/>
      <w:docPartObj>
        <w:docPartGallery w:val="Page Numbers (Bottom of Page)"/>
        <w:docPartUnique/>
      </w:docPartObj>
    </w:sdtPr>
    <w:sdtEndPr/>
    <w:sdtContent>
      <w:p w14:paraId="0235A2E6" w14:textId="681C8372" w:rsidR="00DA27F0" w:rsidRDefault="004A13C6" w:rsidP="004A13C6">
        <w:pPr>
          <w:pStyle w:val="Stopka"/>
        </w:pPr>
        <w:r>
          <w:t xml:space="preserve">                                                                                                                                  </w:t>
        </w:r>
        <w:r w:rsidR="00DA27F0">
          <w:fldChar w:fldCharType="begin"/>
        </w:r>
        <w:r w:rsidR="00DA27F0">
          <w:instrText>PAGE   \* MERGEFORMAT</w:instrText>
        </w:r>
        <w:r w:rsidR="00DA27F0">
          <w:fldChar w:fldCharType="separate"/>
        </w:r>
        <w:r w:rsidR="00C11346">
          <w:rPr>
            <w:noProof/>
          </w:rPr>
          <w:t>1</w:t>
        </w:r>
        <w:r w:rsidR="00DA27F0">
          <w:fldChar w:fldCharType="end"/>
        </w:r>
      </w:p>
    </w:sdtContent>
  </w:sdt>
  <w:p w14:paraId="68EAB37E" w14:textId="77777777" w:rsidR="00DA27F0" w:rsidRDefault="00DA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83D1" w14:textId="77777777" w:rsidR="009A486D" w:rsidRDefault="009A486D" w:rsidP="003B7E22">
      <w:r>
        <w:separator/>
      </w:r>
    </w:p>
  </w:footnote>
  <w:footnote w:type="continuationSeparator" w:id="0">
    <w:p w14:paraId="0B7E8BBA" w14:textId="77777777" w:rsidR="009A486D" w:rsidRDefault="009A486D" w:rsidP="003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6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3"/>
  </w:num>
  <w:num w:numId="4">
    <w:abstractNumId w:val="5"/>
  </w:num>
  <w:num w:numId="5">
    <w:abstractNumId w:val="1"/>
  </w:num>
  <w:num w:numId="6">
    <w:abstractNumId w:val="0"/>
  </w:num>
  <w:num w:numId="7">
    <w:abstractNumId w:val="35"/>
  </w:num>
  <w:num w:numId="8">
    <w:abstractNumId w:val="2"/>
  </w:num>
  <w:num w:numId="9">
    <w:abstractNumId w:val="4"/>
  </w:num>
  <w:num w:numId="10">
    <w:abstractNumId w:val="3"/>
  </w:num>
  <w:num w:numId="11">
    <w:abstractNumId w:val="26"/>
  </w:num>
  <w:num w:numId="12">
    <w:abstractNumId w:val="2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5"/>
  </w:num>
  <w:num w:numId="17">
    <w:abstractNumId w:val="28"/>
  </w:num>
  <w:num w:numId="18">
    <w:abstractNumId w:val="16"/>
  </w:num>
  <w:num w:numId="19">
    <w:abstractNumId w:val="31"/>
  </w:num>
  <w:num w:numId="20">
    <w:abstractNumId w:val="30"/>
  </w:num>
  <w:num w:numId="21">
    <w:abstractNumId w:val="14"/>
  </w:num>
  <w:num w:numId="22">
    <w:abstractNumId w:val="11"/>
  </w:num>
  <w:num w:numId="23">
    <w:abstractNumId w:val="36"/>
  </w:num>
  <w:num w:numId="24">
    <w:abstractNumId w:val="6"/>
  </w:num>
  <w:num w:numId="25">
    <w:abstractNumId w:val="34"/>
  </w:num>
  <w:num w:numId="26">
    <w:abstractNumId w:val="27"/>
  </w:num>
  <w:num w:numId="27">
    <w:abstractNumId w:val="25"/>
  </w:num>
  <w:num w:numId="28">
    <w:abstractNumId w:val="19"/>
  </w:num>
  <w:num w:numId="29">
    <w:abstractNumId w:val="10"/>
  </w:num>
  <w:num w:numId="30">
    <w:abstractNumId w:val="24"/>
  </w:num>
  <w:num w:numId="31">
    <w:abstractNumId w:val="13"/>
  </w:num>
  <w:num w:numId="32">
    <w:abstractNumId w:val="32"/>
  </w:num>
  <w:num w:numId="33">
    <w:abstractNumId w:val="7"/>
  </w:num>
  <w:num w:numId="34">
    <w:abstractNumId w:val="17"/>
  </w:num>
  <w:num w:numId="35">
    <w:abstractNumId w:val="21"/>
  </w:num>
  <w:num w:numId="36">
    <w:abstractNumId w:val="29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326B"/>
    <w:rsid w:val="000732B4"/>
    <w:rsid w:val="00073966"/>
    <w:rsid w:val="00076128"/>
    <w:rsid w:val="00076175"/>
    <w:rsid w:val="00076A11"/>
    <w:rsid w:val="00076A17"/>
    <w:rsid w:val="0007763B"/>
    <w:rsid w:val="00077D38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706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84C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A78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DB4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BD0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76C7"/>
    <w:rsid w:val="003C78F1"/>
    <w:rsid w:val="003D02DA"/>
    <w:rsid w:val="003D1E3F"/>
    <w:rsid w:val="003D1F8D"/>
    <w:rsid w:val="003D2046"/>
    <w:rsid w:val="003D2194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6C0"/>
    <w:rsid w:val="003F6B3C"/>
    <w:rsid w:val="003F757A"/>
    <w:rsid w:val="003F78DD"/>
    <w:rsid w:val="003F790F"/>
    <w:rsid w:val="003F7F52"/>
    <w:rsid w:val="004000D3"/>
    <w:rsid w:val="00402544"/>
    <w:rsid w:val="00402A3D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01E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2D85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3C6"/>
    <w:rsid w:val="004A1497"/>
    <w:rsid w:val="004A1974"/>
    <w:rsid w:val="004A1FBD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6D7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C14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2A2F"/>
    <w:rsid w:val="005A3BB1"/>
    <w:rsid w:val="005A3C5B"/>
    <w:rsid w:val="005A4126"/>
    <w:rsid w:val="005A4C05"/>
    <w:rsid w:val="005A649E"/>
    <w:rsid w:val="005A65BA"/>
    <w:rsid w:val="005A6662"/>
    <w:rsid w:val="005A6783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9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40B3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145F"/>
    <w:rsid w:val="00831AC9"/>
    <w:rsid w:val="00831CA8"/>
    <w:rsid w:val="00832593"/>
    <w:rsid w:val="00832905"/>
    <w:rsid w:val="00832978"/>
    <w:rsid w:val="00832EE6"/>
    <w:rsid w:val="008335E8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4E85"/>
    <w:rsid w:val="008E5137"/>
    <w:rsid w:val="008E5236"/>
    <w:rsid w:val="008E63D8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8C5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429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524B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86D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40A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69FA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735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27B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755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346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ED"/>
    <w:rsid w:val="00C32A92"/>
    <w:rsid w:val="00C3311E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97ECE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A3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7F0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3B5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4D7A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4E66"/>
    <w:rsid w:val="00F4501F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4838"/>
  <w15:docId w15:val="{8AA77F85-A7B5-4535-BB71-EE79E16D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99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56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68C0-9C24-4198-85B1-28DEF4F3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Anna Trębacz</cp:lastModifiedBy>
  <cp:revision>9</cp:revision>
  <cp:lastPrinted>2019-07-29T17:56:00Z</cp:lastPrinted>
  <dcterms:created xsi:type="dcterms:W3CDTF">2019-07-29T08:51:00Z</dcterms:created>
  <dcterms:modified xsi:type="dcterms:W3CDTF">2019-08-25T13:52:00Z</dcterms:modified>
</cp:coreProperties>
</file>